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A80D" w14:textId="1822B12E" w:rsidR="008006C6" w:rsidRDefault="008006C6" w:rsidP="00713F1A">
      <w:pPr>
        <w:tabs>
          <w:tab w:val="left" w:pos="7200"/>
        </w:tabs>
        <w:spacing w:before="2600"/>
        <w:jc w:val="center"/>
      </w:pPr>
      <w:r>
        <w:rPr>
          <w:rFonts w:cs="Arial"/>
          <w:b/>
        </w:rPr>
        <w:t>Superior Court of Washington, County of</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006C6" w14:paraId="25D8D17D" w14:textId="77777777" w:rsidTr="00CC3EAC">
        <w:trPr>
          <w:cantSplit/>
          <w:trHeight w:val="3123"/>
          <w:jc w:val="center"/>
        </w:trPr>
        <w:tc>
          <w:tcPr>
            <w:tcW w:w="4680" w:type="dxa"/>
            <w:tcBorders>
              <w:top w:val="nil"/>
              <w:left w:val="nil"/>
              <w:bottom w:val="single" w:sz="12" w:space="0" w:color="auto"/>
              <w:right w:val="single" w:sz="12" w:space="0" w:color="auto"/>
            </w:tcBorders>
          </w:tcPr>
          <w:p w14:paraId="548FE160" w14:textId="77777777" w:rsidR="008006C6" w:rsidRDefault="008006C6">
            <w:pPr>
              <w:spacing w:after="0"/>
              <w:rPr>
                <w:rFonts w:cs="Arial"/>
                <w:szCs w:val="22"/>
              </w:rPr>
            </w:pPr>
            <w:r>
              <w:rPr>
                <w:rFonts w:cs="Arial"/>
                <w:szCs w:val="22"/>
              </w:rPr>
              <w:t>In re parentage:</w:t>
            </w:r>
          </w:p>
          <w:p w14:paraId="2EC5F405" w14:textId="3D16C58F" w:rsidR="008006C6" w:rsidRDefault="008006C6">
            <w:pPr>
              <w:tabs>
                <w:tab w:val="left" w:pos="3240"/>
              </w:tabs>
              <w:spacing w:before="120" w:after="0"/>
              <w:rPr>
                <w:rFonts w:cs="Arial"/>
                <w:szCs w:val="22"/>
              </w:rPr>
            </w:pPr>
            <w:r>
              <w:rPr>
                <w:rFonts w:cs="Arial"/>
                <w:szCs w:val="22"/>
              </w:rPr>
              <w:t>Petitioner</w:t>
            </w:r>
            <w:r w:rsidR="00B14F89">
              <w:rPr>
                <w:rFonts w:cs="Arial"/>
                <w:szCs w:val="22"/>
              </w:rPr>
              <w:t>/s</w:t>
            </w:r>
            <w:r>
              <w:rPr>
                <w:rFonts w:cs="Arial"/>
                <w:szCs w:val="22"/>
              </w:rPr>
              <w:t xml:space="preserve"> </w:t>
            </w:r>
            <w:r>
              <w:rPr>
                <w:rFonts w:ascii="Arial Narrow" w:hAnsi="Arial Narrow"/>
                <w:i/>
                <w:szCs w:val="22"/>
              </w:rPr>
              <w:t>(person</w:t>
            </w:r>
            <w:r w:rsidR="002928F6">
              <w:rPr>
                <w:rFonts w:ascii="Arial Narrow" w:hAnsi="Arial Narrow"/>
                <w:i/>
                <w:szCs w:val="22"/>
              </w:rPr>
              <w:t>/</w:t>
            </w:r>
            <w:r w:rsidR="00B14F89">
              <w:rPr>
                <w:rFonts w:ascii="Arial Narrow" w:hAnsi="Arial Narrow"/>
                <w:i/>
                <w:szCs w:val="22"/>
              </w:rPr>
              <w:t>s</w:t>
            </w:r>
            <w:r>
              <w:rPr>
                <w:rFonts w:ascii="Arial Narrow" w:hAnsi="Arial Narrow"/>
                <w:i/>
                <w:szCs w:val="22"/>
              </w:rPr>
              <w:t xml:space="preserve"> who started this case)</w:t>
            </w:r>
            <w:r>
              <w:rPr>
                <w:rFonts w:cs="Arial"/>
                <w:szCs w:val="22"/>
              </w:rPr>
              <w:t>:</w:t>
            </w:r>
          </w:p>
          <w:p w14:paraId="5B8DC445" w14:textId="49E4B9C9" w:rsidR="00374703" w:rsidRPr="00CC3EAC" w:rsidRDefault="00CC3EAC" w:rsidP="00CC3EAC">
            <w:pPr>
              <w:tabs>
                <w:tab w:val="left" w:pos="4356"/>
              </w:tabs>
              <w:spacing w:before="120" w:after="0"/>
              <w:ind w:left="306"/>
              <w:rPr>
                <w:rFonts w:cs="Arial"/>
                <w:szCs w:val="22"/>
                <w:u w:val="single"/>
              </w:rPr>
            </w:pPr>
            <w:r>
              <w:rPr>
                <w:rFonts w:cs="Arial"/>
                <w:szCs w:val="22"/>
                <w:u w:val="single"/>
              </w:rPr>
              <w:tab/>
            </w:r>
          </w:p>
          <w:p w14:paraId="7B2F3CFA" w14:textId="77777777" w:rsidR="008006C6" w:rsidRDefault="008006C6">
            <w:pPr>
              <w:tabs>
                <w:tab w:val="left" w:pos="4356"/>
              </w:tabs>
              <w:spacing w:before="120" w:after="0"/>
              <w:ind w:left="360"/>
              <w:rPr>
                <w:rFonts w:cs="Arial"/>
                <w:szCs w:val="22"/>
                <w:u w:val="single"/>
              </w:rPr>
            </w:pPr>
            <w:r>
              <w:rPr>
                <w:rFonts w:cs="Arial"/>
                <w:szCs w:val="22"/>
                <w:u w:val="single"/>
              </w:rPr>
              <w:tab/>
            </w:r>
          </w:p>
          <w:p w14:paraId="5E4348DE" w14:textId="2B4014DA" w:rsidR="008006C6" w:rsidRDefault="008006C6">
            <w:pPr>
              <w:spacing w:before="120" w:after="0"/>
              <w:rPr>
                <w:rFonts w:cs="Arial"/>
                <w:szCs w:val="22"/>
              </w:rPr>
            </w:pPr>
            <w:r>
              <w:rPr>
                <w:rFonts w:cs="Arial"/>
                <w:szCs w:val="22"/>
              </w:rPr>
              <w:t xml:space="preserve">And Respondents: </w:t>
            </w:r>
            <w:r>
              <w:rPr>
                <w:rFonts w:cs="Arial"/>
                <w:szCs w:val="22"/>
              </w:rPr>
              <w:br/>
            </w:r>
            <w:r>
              <w:rPr>
                <w:rFonts w:ascii="Arial Narrow" w:hAnsi="Arial Narrow" w:cs="Arial"/>
                <w:i/>
                <w:szCs w:val="22"/>
              </w:rPr>
              <w:t>(</w:t>
            </w:r>
            <w:r w:rsidR="00374703">
              <w:rPr>
                <w:rFonts w:ascii="Arial Narrow" w:hAnsi="Arial Narrow"/>
                <w:i/>
                <w:szCs w:val="22"/>
              </w:rPr>
              <w:t xml:space="preserve">person acting as a surrogate and </w:t>
            </w:r>
            <w:r w:rsidR="00B14F89">
              <w:rPr>
                <w:rFonts w:ascii="Arial Narrow" w:hAnsi="Arial Narrow"/>
                <w:i/>
                <w:szCs w:val="22"/>
              </w:rPr>
              <w:t xml:space="preserve">their </w:t>
            </w:r>
            <w:r w:rsidR="00374703">
              <w:rPr>
                <w:rFonts w:ascii="Arial Narrow" w:hAnsi="Arial Narrow"/>
                <w:i/>
                <w:szCs w:val="22"/>
              </w:rPr>
              <w:t>spouse, if any</w:t>
            </w:r>
            <w:r w:rsidR="00CC3EAC">
              <w:rPr>
                <w:rFonts w:ascii="Arial Narrow" w:hAnsi="Arial Narrow"/>
                <w:i/>
                <w:szCs w:val="22"/>
              </w:rPr>
              <w:t>,</w:t>
            </w:r>
            <w:r w:rsidR="00374703">
              <w:rPr>
                <w:rFonts w:ascii="Arial Narrow" w:hAnsi="Arial Narrow"/>
                <w:i/>
                <w:szCs w:val="22"/>
              </w:rPr>
              <w:t xml:space="preserve"> </w:t>
            </w:r>
            <w:r w:rsidR="00CC3EAC">
              <w:rPr>
                <w:rFonts w:ascii="Arial Narrow" w:hAnsi="Arial Narrow"/>
                <w:i/>
                <w:szCs w:val="22"/>
              </w:rPr>
              <w:t xml:space="preserve">or </w:t>
            </w:r>
            <w:r w:rsidR="00374703">
              <w:rPr>
                <w:rFonts w:ascii="Arial Narrow" w:hAnsi="Arial Narrow"/>
                <w:i/>
                <w:szCs w:val="22"/>
              </w:rPr>
              <w:t xml:space="preserve">intended parents </w:t>
            </w:r>
            <w:r>
              <w:rPr>
                <w:rFonts w:ascii="Arial Narrow" w:hAnsi="Arial Narrow"/>
                <w:i/>
                <w:szCs w:val="22"/>
              </w:rPr>
              <w:t>)</w:t>
            </w:r>
          </w:p>
          <w:p w14:paraId="564F44D7" w14:textId="77777777" w:rsidR="008006C6" w:rsidRDefault="008006C6">
            <w:pPr>
              <w:tabs>
                <w:tab w:val="left" w:pos="4356"/>
              </w:tabs>
              <w:spacing w:before="120" w:after="0"/>
              <w:ind w:left="360"/>
              <w:rPr>
                <w:rFonts w:cs="Arial"/>
                <w:szCs w:val="22"/>
                <w:u w:val="single"/>
              </w:rPr>
            </w:pPr>
            <w:r>
              <w:rPr>
                <w:rFonts w:cs="Arial"/>
                <w:szCs w:val="22"/>
                <w:u w:val="single"/>
              </w:rPr>
              <w:tab/>
            </w:r>
          </w:p>
          <w:p w14:paraId="21435F95" w14:textId="66B83DBE" w:rsidR="008006C6" w:rsidRDefault="008006C6" w:rsidP="00CC3EAC">
            <w:pPr>
              <w:tabs>
                <w:tab w:val="left" w:pos="4356"/>
              </w:tabs>
              <w:spacing w:before="120" w:after="0"/>
              <w:ind w:left="360"/>
              <w:rPr>
                <w:rFonts w:cs="Arial"/>
                <w:szCs w:val="22"/>
                <w:u w:val="single"/>
              </w:rPr>
            </w:pPr>
            <w:r>
              <w:rPr>
                <w:rFonts w:cs="Arial"/>
                <w:szCs w:val="22"/>
                <w:u w:val="single"/>
              </w:rPr>
              <w:tab/>
            </w:r>
          </w:p>
        </w:tc>
        <w:tc>
          <w:tcPr>
            <w:tcW w:w="4680" w:type="dxa"/>
            <w:tcBorders>
              <w:top w:val="nil"/>
              <w:left w:val="nil"/>
              <w:bottom w:val="single" w:sz="12" w:space="0" w:color="auto"/>
              <w:right w:val="nil"/>
            </w:tcBorders>
          </w:tcPr>
          <w:p w14:paraId="30B6A3A2" w14:textId="77777777" w:rsidR="008006C6" w:rsidRDefault="008006C6">
            <w:pPr>
              <w:rPr>
                <w:rFonts w:cs="Arial"/>
                <w:szCs w:val="22"/>
              </w:rPr>
            </w:pPr>
          </w:p>
          <w:p w14:paraId="69B042C9" w14:textId="77777777" w:rsidR="008006C6" w:rsidRDefault="008006C6">
            <w:pPr>
              <w:tabs>
                <w:tab w:val="left" w:pos="4356"/>
              </w:tabs>
              <w:spacing w:before="400" w:after="0"/>
              <w:rPr>
                <w:rFonts w:cs="Arial"/>
                <w:szCs w:val="22"/>
              </w:rPr>
            </w:pPr>
            <w:r>
              <w:rPr>
                <w:rFonts w:cs="Arial"/>
                <w:szCs w:val="22"/>
              </w:rPr>
              <w:t xml:space="preserve">No.  </w:t>
            </w:r>
            <w:r>
              <w:rPr>
                <w:rFonts w:cs="Arial"/>
                <w:szCs w:val="22"/>
                <w:u w:val="single"/>
              </w:rPr>
              <w:tab/>
            </w:r>
          </w:p>
          <w:p w14:paraId="29FEF70E" w14:textId="0CC8898E" w:rsidR="008006C6" w:rsidRDefault="008006C6">
            <w:pPr>
              <w:spacing w:before="200" w:after="0"/>
              <w:rPr>
                <w:rFonts w:cs="Arial"/>
                <w:szCs w:val="22"/>
              </w:rPr>
            </w:pPr>
            <w:r>
              <w:rPr>
                <w:rFonts w:cs="Arial"/>
                <w:szCs w:val="22"/>
              </w:rPr>
              <w:t xml:space="preserve">Petition </w:t>
            </w:r>
            <w:r w:rsidR="00B92C4B">
              <w:rPr>
                <w:rFonts w:cs="Arial"/>
                <w:szCs w:val="22"/>
              </w:rPr>
              <w:t xml:space="preserve">to </w:t>
            </w:r>
            <w:r w:rsidR="00597021">
              <w:rPr>
                <w:rFonts w:cs="Arial"/>
                <w:szCs w:val="22"/>
              </w:rPr>
              <w:t>Decide</w:t>
            </w:r>
            <w:r w:rsidR="00B92C4B">
              <w:rPr>
                <w:rFonts w:cs="Arial"/>
                <w:szCs w:val="22"/>
              </w:rPr>
              <w:t xml:space="preserve"> Parentage </w:t>
            </w:r>
            <w:r w:rsidR="00597021">
              <w:rPr>
                <w:rFonts w:cs="Arial"/>
                <w:szCs w:val="22"/>
              </w:rPr>
              <w:t xml:space="preserve">- </w:t>
            </w:r>
            <w:r w:rsidR="00B92C4B">
              <w:rPr>
                <w:rFonts w:cs="Arial"/>
                <w:szCs w:val="22"/>
              </w:rPr>
              <w:t xml:space="preserve">Genetic </w:t>
            </w:r>
            <w:r w:rsidR="00597021">
              <w:rPr>
                <w:rFonts w:cs="Arial"/>
                <w:szCs w:val="22"/>
              </w:rPr>
              <w:t>Surrogacy</w:t>
            </w:r>
          </w:p>
          <w:p w14:paraId="3558AC5A" w14:textId="5FD2E27E" w:rsidR="008006C6" w:rsidRDefault="00A54B21" w:rsidP="00347DD8">
            <w:pPr>
              <w:spacing w:before="60" w:after="0"/>
              <w:rPr>
                <w:rFonts w:cs="Arial"/>
                <w:szCs w:val="22"/>
              </w:rPr>
            </w:pPr>
            <w:r>
              <w:rPr>
                <w:rFonts w:cs="Arial"/>
                <w:szCs w:val="22"/>
              </w:rPr>
              <w:t>(PTDTP</w:t>
            </w:r>
            <w:r w:rsidR="00EA04B0">
              <w:rPr>
                <w:rFonts w:cs="Arial"/>
                <w:szCs w:val="22"/>
              </w:rPr>
              <w:t>S</w:t>
            </w:r>
            <w:r>
              <w:rPr>
                <w:rFonts w:cs="Arial"/>
                <w:szCs w:val="22"/>
              </w:rPr>
              <w:t>)</w:t>
            </w:r>
          </w:p>
        </w:tc>
      </w:tr>
    </w:tbl>
    <w:p w14:paraId="09E96541" w14:textId="70374602" w:rsidR="008006C6" w:rsidRDefault="008006C6" w:rsidP="004628D9">
      <w:pPr>
        <w:pStyle w:val="WAFormTitle"/>
      </w:pPr>
      <w:r>
        <w:t xml:space="preserve">Petition </w:t>
      </w:r>
      <w:bookmarkStart w:id="0" w:name="_GoBack"/>
      <w:bookmarkEnd w:id="0"/>
      <w:r>
        <w:t xml:space="preserve">to </w:t>
      </w:r>
      <w:r w:rsidR="00597021">
        <w:t>Decide</w:t>
      </w:r>
      <w:r w:rsidR="00B92C4B">
        <w:t xml:space="preserve"> P</w:t>
      </w:r>
      <w:r w:rsidR="00B92C4B" w:rsidRPr="004628D9">
        <w:t>a</w:t>
      </w:r>
      <w:r w:rsidR="00B92C4B">
        <w:t xml:space="preserve">rentage </w:t>
      </w:r>
      <w:r w:rsidR="00597021">
        <w:t xml:space="preserve">- </w:t>
      </w:r>
      <w:r w:rsidR="00B92C4B">
        <w:t>Genetic Surrogacy</w:t>
      </w:r>
      <w:r w:rsidR="00597021">
        <w:t xml:space="preserve"> </w:t>
      </w:r>
    </w:p>
    <w:p w14:paraId="06BB74FC" w14:textId="3E7E75DC" w:rsidR="00597021" w:rsidRDefault="003271F9" w:rsidP="003271F9">
      <w:pPr>
        <w:spacing w:before="240" w:after="0"/>
        <w:rPr>
          <w:rFonts w:ascii="Arial Narrow" w:hAnsi="Arial Narrow" w:cs="Arial"/>
          <w:i/>
          <w:szCs w:val="22"/>
        </w:rPr>
      </w:pPr>
      <w:r>
        <w:rPr>
          <w:rFonts w:ascii="Arial Narrow" w:hAnsi="Arial Narrow" w:cs="Arial"/>
          <w:b/>
          <w:i/>
          <w:szCs w:val="22"/>
        </w:rPr>
        <w:t xml:space="preserve">Use this form </w:t>
      </w:r>
      <w:r w:rsidR="007D0EB3">
        <w:rPr>
          <w:rFonts w:ascii="Arial Narrow" w:hAnsi="Arial Narrow" w:cs="Arial"/>
          <w:i/>
          <w:szCs w:val="22"/>
        </w:rPr>
        <w:t xml:space="preserve">to </w:t>
      </w:r>
      <w:r w:rsidR="007D0EB3" w:rsidRPr="00A54B21">
        <w:rPr>
          <w:rFonts w:ascii="Arial Narrow" w:hAnsi="Arial Narrow" w:cs="Arial"/>
          <w:i/>
          <w:szCs w:val="22"/>
        </w:rPr>
        <w:t>ask the court to decide</w:t>
      </w:r>
      <w:r w:rsidR="00597021" w:rsidRPr="00A54B21">
        <w:rPr>
          <w:rFonts w:ascii="Arial Narrow" w:hAnsi="Arial Narrow" w:cs="Arial"/>
          <w:i/>
          <w:szCs w:val="22"/>
        </w:rPr>
        <w:t xml:space="preserve"> parentage under</w:t>
      </w:r>
      <w:r w:rsidR="00597021">
        <w:rPr>
          <w:rFonts w:ascii="Arial Narrow" w:hAnsi="Arial Narrow" w:cs="Arial"/>
          <w:i/>
          <w:szCs w:val="22"/>
        </w:rPr>
        <w:t xml:space="preserve"> a </w:t>
      </w:r>
      <w:r w:rsidR="00597021" w:rsidRPr="00CC3EAC">
        <w:rPr>
          <w:rFonts w:ascii="Arial Narrow" w:hAnsi="Arial Narrow" w:cs="Arial"/>
          <w:b/>
          <w:i/>
          <w:szCs w:val="22"/>
        </w:rPr>
        <w:t xml:space="preserve">Genetic </w:t>
      </w:r>
      <w:r w:rsidR="00597021">
        <w:rPr>
          <w:rFonts w:ascii="Arial Narrow" w:hAnsi="Arial Narrow" w:cs="Arial"/>
          <w:i/>
          <w:szCs w:val="22"/>
        </w:rPr>
        <w:t>Surrogacy Agreement</w:t>
      </w:r>
      <w:r w:rsidR="00CC3EAC">
        <w:rPr>
          <w:rFonts w:ascii="Arial Narrow" w:hAnsi="Arial Narrow" w:cs="Arial"/>
          <w:i/>
          <w:szCs w:val="22"/>
        </w:rPr>
        <w:t>,</w:t>
      </w:r>
      <w:r w:rsidR="00597021">
        <w:rPr>
          <w:rFonts w:ascii="Arial Narrow" w:hAnsi="Arial Narrow" w:cs="Arial"/>
          <w:i/>
          <w:szCs w:val="22"/>
        </w:rPr>
        <w:t xml:space="preserve"> and to validate the agreement.</w:t>
      </w:r>
    </w:p>
    <w:p w14:paraId="6EB8ADDB" w14:textId="183E2293" w:rsidR="003271F9" w:rsidRDefault="00597021" w:rsidP="00544443">
      <w:pPr>
        <w:spacing w:after="0"/>
        <w:rPr>
          <w:rFonts w:ascii="Arial Narrow" w:hAnsi="Arial Narrow" w:cs="Arial"/>
          <w:i/>
          <w:szCs w:val="22"/>
        </w:rPr>
      </w:pPr>
      <w:r w:rsidRPr="00597021">
        <w:rPr>
          <w:rFonts w:ascii="Arial Narrow" w:hAnsi="Arial Narrow" w:cs="Arial"/>
          <w:b/>
          <w:i/>
          <w:szCs w:val="22"/>
        </w:rPr>
        <w:t>Do not use</w:t>
      </w:r>
      <w:r>
        <w:rPr>
          <w:rFonts w:ascii="Arial Narrow" w:hAnsi="Arial Narrow" w:cs="Arial"/>
          <w:i/>
          <w:szCs w:val="22"/>
        </w:rPr>
        <w:t xml:space="preserve"> this form for </w:t>
      </w:r>
      <w:r w:rsidRPr="00CC3EAC">
        <w:rPr>
          <w:rFonts w:ascii="Arial Narrow" w:hAnsi="Arial Narrow" w:cs="Arial"/>
          <w:b/>
          <w:i/>
          <w:szCs w:val="22"/>
        </w:rPr>
        <w:t xml:space="preserve">Gestational </w:t>
      </w:r>
      <w:r>
        <w:rPr>
          <w:rFonts w:ascii="Arial Narrow" w:hAnsi="Arial Narrow" w:cs="Arial"/>
          <w:i/>
          <w:szCs w:val="22"/>
        </w:rPr>
        <w:t>Surrogacy</w:t>
      </w:r>
      <w:r w:rsidR="00776D40">
        <w:rPr>
          <w:rFonts w:ascii="Arial Narrow" w:hAnsi="Arial Narrow" w:cs="Arial"/>
          <w:i/>
          <w:szCs w:val="22"/>
        </w:rPr>
        <w:t xml:space="preserve"> </w:t>
      </w:r>
      <w:r>
        <w:rPr>
          <w:rFonts w:ascii="Arial Narrow" w:hAnsi="Arial Narrow" w:cs="Arial"/>
          <w:i/>
          <w:szCs w:val="22"/>
        </w:rPr>
        <w:t>(where the surrogate will not be genetically related to the intended child).</w:t>
      </w:r>
    </w:p>
    <w:p w14:paraId="4F730A72" w14:textId="18B88F7E" w:rsidR="00AD44CA" w:rsidRDefault="00544443" w:rsidP="00544443">
      <w:pPr>
        <w:pStyle w:val="WAsectionheading"/>
      </w:pPr>
      <w:r w:rsidRPr="00544443">
        <w:rPr>
          <w:rFonts w:ascii="Arial Black" w:hAnsi="Arial Black"/>
        </w:rPr>
        <w:t>1</w:t>
      </w:r>
      <w:r>
        <w:t xml:space="preserve">. </w:t>
      </w:r>
      <w:r>
        <w:tab/>
      </w:r>
      <w:r w:rsidR="00B73796">
        <w:t>Parties in this case</w:t>
      </w:r>
    </w:p>
    <w:tbl>
      <w:tblPr>
        <w:tblStyle w:val="TableGrid"/>
        <w:tblW w:w="0" w:type="auto"/>
        <w:tblLook w:val="04A0" w:firstRow="1" w:lastRow="0" w:firstColumn="1" w:lastColumn="0" w:noHBand="0" w:noVBand="1"/>
      </w:tblPr>
      <w:tblGrid>
        <w:gridCol w:w="2155"/>
        <w:gridCol w:w="1800"/>
        <w:gridCol w:w="1710"/>
        <w:gridCol w:w="1890"/>
        <w:gridCol w:w="1795"/>
      </w:tblGrid>
      <w:tr w:rsidR="00AD44CA" w14:paraId="1E6A0FF9" w14:textId="735839B2" w:rsidTr="00544443">
        <w:trPr>
          <w:tblHeader/>
        </w:trPr>
        <w:tc>
          <w:tcPr>
            <w:tcW w:w="2155" w:type="dxa"/>
          </w:tcPr>
          <w:p w14:paraId="6B603E92" w14:textId="77777777" w:rsidR="00A30B4F" w:rsidRPr="00CC3EAC" w:rsidRDefault="00A30B4F" w:rsidP="00131B59">
            <w:pPr>
              <w:spacing w:before="60" w:after="60"/>
              <w:rPr>
                <w:rFonts w:cs="Arial"/>
                <w:szCs w:val="22"/>
              </w:rPr>
            </w:pPr>
          </w:p>
        </w:tc>
        <w:tc>
          <w:tcPr>
            <w:tcW w:w="1800" w:type="dxa"/>
          </w:tcPr>
          <w:p w14:paraId="664D63A5" w14:textId="0AB231F7" w:rsidR="00A30B4F" w:rsidRPr="00CC3EAC" w:rsidRDefault="00374703" w:rsidP="00131B59">
            <w:pPr>
              <w:spacing w:before="60" w:after="60"/>
              <w:jc w:val="center"/>
              <w:rPr>
                <w:rFonts w:cs="Arial"/>
                <w:szCs w:val="22"/>
              </w:rPr>
            </w:pPr>
            <w:r w:rsidRPr="00CC3EAC">
              <w:rPr>
                <w:rFonts w:cs="Arial"/>
                <w:szCs w:val="22"/>
              </w:rPr>
              <w:t>P</w:t>
            </w:r>
            <w:r w:rsidR="00A30B4F" w:rsidRPr="00CC3EAC">
              <w:rPr>
                <w:rFonts w:cs="Arial"/>
                <w:szCs w:val="22"/>
              </w:rPr>
              <w:t>etitioner</w:t>
            </w:r>
          </w:p>
        </w:tc>
        <w:tc>
          <w:tcPr>
            <w:tcW w:w="1710" w:type="dxa"/>
          </w:tcPr>
          <w:p w14:paraId="41F48D7A" w14:textId="71338C4C" w:rsidR="00A30B4F" w:rsidRPr="00CC3EAC" w:rsidRDefault="00A30B4F" w:rsidP="00131B59">
            <w:pPr>
              <w:spacing w:before="60" w:after="60"/>
              <w:jc w:val="center"/>
              <w:rPr>
                <w:rFonts w:cs="Arial"/>
                <w:szCs w:val="22"/>
              </w:rPr>
            </w:pPr>
            <w:r w:rsidRPr="00CC3EAC">
              <w:rPr>
                <w:rFonts w:cs="Arial"/>
                <w:szCs w:val="22"/>
              </w:rPr>
              <w:t>Petitioner</w:t>
            </w:r>
          </w:p>
        </w:tc>
        <w:tc>
          <w:tcPr>
            <w:tcW w:w="1890" w:type="dxa"/>
          </w:tcPr>
          <w:p w14:paraId="5DE467AC" w14:textId="419D3112" w:rsidR="00A30B4F" w:rsidRPr="00CC3EAC" w:rsidRDefault="00A30B4F" w:rsidP="00131B59">
            <w:pPr>
              <w:spacing w:before="60" w:after="60"/>
              <w:jc w:val="center"/>
              <w:rPr>
                <w:rFonts w:cs="Arial"/>
                <w:szCs w:val="22"/>
              </w:rPr>
            </w:pPr>
            <w:r w:rsidRPr="00CC3EAC">
              <w:rPr>
                <w:rFonts w:cs="Arial"/>
                <w:szCs w:val="22"/>
              </w:rPr>
              <w:t>Respondent</w:t>
            </w:r>
          </w:p>
        </w:tc>
        <w:tc>
          <w:tcPr>
            <w:tcW w:w="1795" w:type="dxa"/>
          </w:tcPr>
          <w:p w14:paraId="1AAA4C4A" w14:textId="619A28F5" w:rsidR="00A30B4F" w:rsidRPr="00CC3EAC" w:rsidRDefault="00A30B4F" w:rsidP="00131B59">
            <w:pPr>
              <w:spacing w:before="60" w:after="60"/>
              <w:jc w:val="center"/>
              <w:rPr>
                <w:rFonts w:cs="Arial"/>
                <w:szCs w:val="22"/>
              </w:rPr>
            </w:pPr>
            <w:r w:rsidRPr="00CC3EAC">
              <w:rPr>
                <w:rFonts w:cs="Arial"/>
                <w:szCs w:val="22"/>
              </w:rPr>
              <w:t>Respondent</w:t>
            </w:r>
          </w:p>
        </w:tc>
      </w:tr>
      <w:tr w:rsidR="00374703" w14:paraId="08CC1921" w14:textId="77777777" w:rsidTr="00131B59">
        <w:trPr>
          <w:trHeight w:val="602"/>
        </w:trPr>
        <w:tc>
          <w:tcPr>
            <w:tcW w:w="2155" w:type="dxa"/>
          </w:tcPr>
          <w:p w14:paraId="3519EBE2" w14:textId="30FB88ED" w:rsidR="00374703" w:rsidRPr="00CC3EAC" w:rsidRDefault="00374703" w:rsidP="00131B59">
            <w:pPr>
              <w:spacing w:before="60" w:after="60"/>
              <w:rPr>
                <w:rFonts w:cs="Arial"/>
                <w:szCs w:val="22"/>
              </w:rPr>
            </w:pPr>
            <w:r w:rsidRPr="00CC3EAC">
              <w:rPr>
                <w:rFonts w:cs="Arial"/>
                <w:szCs w:val="22"/>
              </w:rPr>
              <w:t xml:space="preserve">Name </w:t>
            </w:r>
            <w:r w:rsidR="00CC3EAC">
              <w:rPr>
                <w:rFonts w:cs="Arial"/>
                <w:szCs w:val="22"/>
              </w:rPr>
              <w:t>(full name)</w:t>
            </w:r>
          </w:p>
        </w:tc>
        <w:tc>
          <w:tcPr>
            <w:tcW w:w="1800" w:type="dxa"/>
            <w:vAlign w:val="center"/>
          </w:tcPr>
          <w:p w14:paraId="3E7B1C90" w14:textId="77777777" w:rsidR="00374703" w:rsidRPr="00CC3EAC" w:rsidRDefault="00374703" w:rsidP="00131B59">
            <w:pPr>
              <w:spacing w:before="60" w:after="60"/>
              <w:jc w:val="center"/>
              <w:rPr>
                <w:rFonts w:cs="Arial"/>
                <w:b/>
                <w:szCs w:val="22"/>
              </w:rPr>
            </w:pPr>
          </w:p>
        </w:tc>
        <w:tc>
          <w:tcPr>
            <w:tcW w:w="1710" w:type="dxa"/>
            <w:vAlign w:val="center"/>
          </w:tcPr>
          <w:p w14:paraId="14038387" w14:textId="77777777" w:rsidR="00374703" w:rsidRPr="00CC3EAC" w:rsidRDefault="00374703" w:rsidP="00131B59">
            <w:pPr>
              <w:spacing w:before="60" w:after="60"/>
              <w:jc w:val="center"/>
              <w:rPr>
                <w:rFonts w:cs="Arial"/>
                <w:b/>
                <w:szCs w:val="22"/>
              </w:rPr>
            </w:pPr>
          </w:p>
        </w:tc>
        <w:tc>
          <w:tcPr>
            <w:tcW w:w="1890" w:type="dxa"/>
            <w:vAlign w:val="center"/>
          </w:tcPr>
          <w:p w14:paraId="65D982E5" w14:textId="77777777" w:rsidR="00374703" w:rsidRPr="00CC3EAC" w:rsidRDefault="00374703" w:rsidP="00131B59">
            <w:pPr>
              <w:spacing w:before="60" w:after="60"/>
              <w:jc w:val="center"/>
              <w:rPr>
                <w:rFonts w:cs="Arial"/>
                <w:b/>
                <w:szCs w:val="22"/>
              </w:rPr>
            </w:pPr>
          </w:p>
        </w:tc>
        <w:tc>
          <w:tcPr>
            <w:tcW w:w="1795" w:type="dxa"/>
            <w:vAlign w:val="center"/>
          </w:tcPr>
          <w:p w14:paraId="647F7583" w14:textId="77777777" w:rsidR="00374703" w:rsidRPr="00CC3EAC" w:rsidRDefault="00374703" w:rsidP="00131B59">
            <w:pPr>
              <w:spacing w:before="60" w:after="60"/>
              <w:jc w:val="center"/>
              <w:rPr>
                <w:rFonts w:cs="Arial"/>
                <w:b/>
                <w:szCs w:val="22"/>
              </w:rPr>
            </w:pPr>
          </w:p>
        </w:tc>
      </w:tr>
      <w:tr w:rsidR="00374703" w14:paraId="4BAD1A92" w14:textId="77777777" w:rsidTr="00387DA8">
        <w:tc>
          <w:tcPr>
            <w:tcW w:w="2155" w:type="dxa"/>
          </w:tcPr>
          <w:p w14:paraId="6D47AB69" w14:textId="282E9B28" w:rsidR="00374703" w:rsidRPr="00CC3EAC" w:rsidRDefault="002431D9" w:rsidP="00131B59">
            <w:pPr>
              <w:spacing w:before="60" w:after="60"/>
              <w:rPr>
                <w:rFonts w:cs="Arial"/>
                <w:szCs w:val="22"/>
              </w:rPr>
            </w:pPr>
            <w:r>
              <w:rPr>
                <w:rFonts w:cs="Arial"/>
                <w:szCs w:val="22"/>
              </w:rPr>
              <w:t>Lives in (county, s</w:t>
            </w:r>
            <w:r w:rsidR="00B73796">
              <w:rPr>
                <w:rFonts w:cs="Arial"/>
                <w:szCs w:val="22"/>
              </w:rPr>
              <w:t>tate)</w:t>
            </w:r>
          </w:p>
        </w:tc>
        <w:tc>
          <w:tcPr>
            <w:tcW w:w="1800" w:type="dxa"/>
            <w:vAlign w:val="center"/>
          </w:tcPr>
          <w:p w14:paraId="7187C9D0" w14:textId="77777777" w:rsidR="00374703" w:rsidRPr="00CC3EAC" w:rsidRDefault="00374703" w:rsidP="00131B59">
            <w:pPr>
              <w:spacing w:before="60" w:after="60"/>
              <w:jc w:val="center"/>
              <w:rPr>
                <w:rFonts w:cs="Arial"/>
                <w:b/>
                <w:szCs w:val="22"/>
              </w:rPr>
            </w:pPr>
          </w:p>
        </w:tc>
        <w:tc>
          <w:tcPr>
            <w:tcW w:w="1710" w:type="dxa"/>
            <w:vAlign w:val="center"/>
          </w:tcPr>
          <w:p w14:paraId="01561558" w14:textId="77777777" w:rsidR="00374703" w:rsidRPr="00CC3EAC" w:rsidRDefault="00374703" w:rsidP="00131B59">
            <w:pPr>
              <w:spacing w:before="60" w:after="60"/>
              <w:jc w:val="center"/>
              <w:rPr>
                <w:rFonts w:cs="Arial"/>
                <w:b/>
                <w:szCs w:val="22"/>
              </w:rPr>
            </w:pPr>
          </w:p>
        </w:tc>
        <w:tc>
          <w:tcPr>
            <w:tcW w:w="1890" w:type="dxa"/>
            <w:vAlign w:val="center"/>
          </w:tcPr>
          <w:p w14:paraId="5E7D9048" w14:textId="77777777" w:rsidR="00374703" w:rsidRPr="00CC3EAC" w:rsidRDefault="00374703" w:rsidP="00131B59">
            <w:pPr>
              <w:spacing w:before="60" w:after="60"/>
              <w:jc w:val="center"/>
              <w:rPr>
                <w:rFonts w:cs="Arial"/>
                <w:b/>
                <w:szCs w:val="22"/>
              </w:rPr>
            </w:pPr>
          </w:p>
        </w:tc>
        <w:tc>
          <w:tcPr>
            <w:tcW w:w="1795" w:type="dxa"/>
            <w:vAlign w:val="center"/>
          </w:tcPr>
          <w:p w14:paraId="121506A8" w14:textId="77777777" w:rsidR="00374703" w:rsidRPr="00CC3EAC" w:rsidRDefault="00374703" w:rsidP="00131B59">
            <w:pPr>
              <w:spacing w:before="60" w:after="60"/>
              <w:jc w:val="center"/>
              <w:rPr>
                <w:rFonts w:cs="Arial"/>
                <w:b/>
                <w:szCs w:val="22"/>
              </w:rPr>
            </w:pPr>
          </w:p>
        </w:tc>
      </w:tr>
      <w:tr w:rsidR="00AD44CA" w14:paraId="3407990B" w14:textId="425CC46E" w:rsidTr="00387DA8">
        <w:tc>
          <w:tcPr>
            <w:tcW w:w="2155" w:type="dxa"/>
          </w:tcPr>
          <w:p w14:paraId="65F378CE" w14:textId="4908DB5D" w:rsidR="00A30B4F" w:rsidRPr="00CC3EAC" w:rsidRDefault="002431D9" w:rsidP="00131B59">
            <w:pPr>
              <w:spacing w:before="60" w:after="60"/>
              <w:rPr>
                <w:rFonts w:cs="Arial"/>
                <w:szCs w:val="22"/>
              </w:rPr>
            </w:pPr>
            <w:r>
              <w:rPr>
                <w:rFonts w:cs="Arial"/>
                <w:szCs w:val="22"/>
              </w:rPr>
              <w:t xml:space="preserve">Intended Parent/s </w:t>
            </w:r>
            <w:r w:rsidR="00AD44CA" w:rsidRPr="00CC3EAC">
              <w:rPr>
                <w:rFonts w:cs="Arial"/>
                <w:szCs w:val="22"/>
              </w:rPr>
              <w:t xml:space="preserve">according to the Surrogacy </w:t>
            </w:r>
            <w:r w:rsidR="00B73796">
              <w:rPr>
                <w:rFonts w:cs="Arial"/>
                <w:szCs w:val="22"/>
              </w:rPr>
              <w:t>A</w:t>
            </w:r>
            <w:r w:rsidR="00CC3EAC">
              <w:rPr>
                <w:rFonts w:cs="Arial"/>
                <w:szCs w:val="22"/>
              </w:rPr>
              <w:t>greement</w:t>
            </w:r>
          </w:p>
        </w:tc>
        <w:tc>
          <w:tcPr>
            <w:tcW w:w="1800" w:type="dxa"/>
            <w:vAlign w:val="center"/>
          </w:tcPr>
          <w:p w14:paraId="486E5D43" w14:textId="1C55BE52" w:rsidR="00A30B4F" w:rsidRPr="00CC3EAC" w:rsidRDefault="003E1D33" w:rsidP="00131B59">
            <w:pPr>
              <w:spacing w:before="60" w:after="60"/>
              <w:jc w:val="center"/>
              <w:rPr>
                <w:rFonts w:cs="Arial"/>
                <w:szCs w:val="22"/>
              </w:rPr>
            </w:pPr>
            <w:r>
              <w:rPr>
                <w:rFonts w:cs="Arial"/>
                <w:b/>
                <w:szCs w:val="22"/>
              </w:rPr>
              <w:fldChar w:fldCharType="begin">
                <w:ffData>
                  <w:name w:val=""/>
                  <w:enabled/>
                  <w:calcOnExit w:val="0"/>
                  <w:checkBox>
                    <w:size w:val="20"/>
                    <w:default w:val="0"/>
                  </w:checkBox>
                </w:ffData>
              </w:fldChar>
            </w:r>
            <w:r>
              <w:rPr>
                <w:rFonts w:cs="Arial"/>
                <w:b/>
                <w:szCs w:val="22"/>
              </w:rPr>
              <w:instrText xml:space="preserve"> FORMCHECKBOX </w:instrText>
            </w:r>
            <w:r w:rsidR="003E1FB9">
              <w:rPr>
                <w:rFonts w:cs="Arial"/>
                <w:b/>
                <w:szCs w:val="22"/>
              </w:rPr>
            </w:r>
            <w:r w:rsidR="003E1FB9">
              <w:rPr>
                <w:rFonts w:cs="Arial"/>
                <w:b/>
                <w:szCs w:val="22"/>
              </w:rPr>
              <w:fldChar w:fldCharType="separate"/>
            </w:r>
            <w:r>
              <w:rPr>
                <w:rFonts w:cs="Arial"/>
                <w:b/>
                <w:szCs w:val="22"/>
              </w:rPr>
              <w:fldChar w:fldCharType="end"/>
            </w:r>
          </w:p>
        </w:tc>
        <w:tc>
          <w:tcPr>
            <w:tcW w:w="1710" w:type="dxa"/>
            <w:vAlign w:val="center"/>
          </w:tcPr>
          <w:p w14:paraId="4CFCB8CB" w14:textId="4D50E22D" w:rsidR="00A30B4F" w:rsidRPr="00CC3EAC" w:rsidRDefault="003E1D33" w:rsidP="00131B59">
            <w:pPr>
              <w:spacing w:before="60" w:after="60"/>
              <w:jc w:val="center"/>
              <w:rPr>
                <w:rFonts w:cs="Arial"/>
                <w:szCs w:val="22"/>
              </w:rPr>
            </w:pPr>
            <w:r>
              <w:rPr>
                <w:rFonts w:cs="Arial"/>
                <w:b/>
                <w:szCs w:val="22"/>
              </w:rPr>
              <w:fldChar w:fldCharType="begin">
                <w:ffData>
                  <w:name w:val=""/>
                  <w:enabled/>
                  <w:calcOnExit w:val="0"/>
                  <w:checkBox>
                    <w:size w:val="20"/>
                    <w:default w:val="0"/>
                  </w:checkBox>
                </w:ffData>
              </w:fldChar>
            </w:r>
            <w:r>
              <w:rPr>
                <w:rFonts w:cs="Arial"/>
                <w:b/>
                <w:szCs w:val="22"/>
              </w:rPr>
              <w:instrText xml:space="preserve"> FORMCHECKBOX </w:instrText>
            </w:r>
            <w:r w:rsidR="003E1FB9">
              <w:rPr>
                <w:rFonts w:cs="Arial"/>
                <w:b/>
                <w:szCs w:val="22"/>
              </w:rPr>
            </w:r>
            <w:r w:rsidR="003E1FB9">
              <w:rPr>
                <w:rFonts w:cs="Arial"/>
                <w:b/>
                <w:szCs w:val="22"/>
              </w:rPr>
              <w:fldChar w:fldCharType="separate"/>
            </w:r>
            <w:r>
              <w:rPr>
                <w:rFonts w:cs="Arial"/>
                <w:b/>
                <w:szCs w:val="22"/>
              </w:rPr>
              <w:fldChar w:fldCharType="end"/>
            </w:r>
          </w:p>
        </w:tc>
        <w:tc>
          <w:tcPr>
            <w:tcW w:w="1890" w:type="dxa"/>
            <w:vAlign w:val="center"/>
          </w:tcPr>
          <w:p w14:paraId="164A1B57" w14:textId="6E5C2BD0" w:rsidR="00A30B4F" w:rsidRPr="00CC3EAC" w:rsidRDefault="007E338A" w:rsidP="00131B59">
            <w:pPr>
              <w:spacing w:before="60" w:after="60"/>
              <w:jc w:val="center"/>
              <w:rPr>
                <w:rFonts w:cs="Arial"/>
                <w:szCs w:val="22"/>
              </w:rPr>
            </w:pPr>
            <w:r w:rsidRPr="00CC3EAC">
              <w:rPr>
                <w:rFonts w:cs="Arial"/>
                <w:b/>
                <w:szCs w:val="22"/>
              </w:rPr>
              <w:fldChar w:fldCharType="begin">
                <w:ffData>
                  <w:name w:val=""/>
                  <w:enabled/>
                  <w:calcOnExit w:val="0"/>
                  <w:checkBox>
                    <w:size w:val="20"/>
                    <w:default w:val="0"/>
                  </w:checkBox>
                </w:ffData>
              </w:fldChar>
            </w:r>
            <w:r w:rsidRPr="00CC3EAC">
              <w:rPr>
                <w:rFonts w:cs="Arial"/>
                <w:szCs w:val="22"/>
              </w:rPr>
              <w:instrText xml:space="preserve"> FORMCHECKBOX </w:instrText>
            </w:r>
            <w:r w:rsidR="003E1FB9">
              <w:rPr>
                <w:rFonts w:cs="Arial"/>
                <w:b/>
                <w:szCs w:val="22"/>
              </w:rPr>
            </w:r>
            <w:r w:rsidR="003E1FB9">
              <w:rPr>
                <w:rFonts w:cs="Arial"/>
                <w:b/>
                <w:szCs w:val="22"/>
              </w:rPr>
              <w:fldChar w:fldCharType="separate"/>
            </w:r>
            <w:r w:rsidRPr="00CC3EAC">
              <w:rPr>
                <w:rFonts w:cs="Arial"/>
                <w:b/>
                <w:szCs w:val="22"/>
              </w:rPr>
              <w:fldChar w:fldCharType="end"/>
            </w:r>
          </w:p>
        </w:tc>
        <w:tc>
          <w:tcPr>
            <w:tcW w:w="1795" w:type="dxa"/>
            <w:vAlign w:val="center"/>
          </w:tcPr>
          <w:p w14:paraId="7BE88CDE" w14:textId="615E45B7" w:rsidR="00A30B4F" w:rsidRPr="00CC3EAC" w:rsidRDefault="003E1D33" w:rsidP="00131B59">
            <w:pPr>
              <w:spacing w:before="60" w:after="60"/>
              <w:jc w:val="center"/>
              <w:rPr>
                <w:rFonts w:cs="Arial"/>
                <w:szCs w:val="22"/>
              </w:rPr>
            </w:pPr>
            <w:r>
              <w:rPr>
                <w:rFonts w:cs="Arial"/>
                <w:b/>
                <w:szCs w:val="22"/>
              </w:rPr>
              <w:fldChar w:fldCharType="begin">
                <w:ffData>
                  <w:name w:val=""/>
                  <w:enabled/>
                  <w:calcOnExit w:val="0"/>
                  <w:checkBox>
                    <w:size w:val="20"/>
                    <w:default w:val="0"/>
                  </w:checkBox>
                </w:ffData>
              </w:fldChar>
            </w:r>
            <w:r>
              <w:rPr>
                <w:rFonts w:cs="Arial"/>
                <w:b/>
                <w:szCs w:val="22"/>
              </w:rPr>
              <w:instrText xml:space="preserve"> FORMCHECKBOX </w:instrText>
            </w:r>
            <w:r w:rsidR="003E1FB9">
              <w:rPr>
                <w:rFonts w:cs="Arial"/>
                <w:b/>
                <w:szCs w:val="22"/>
              </w:rPr>
            </w:r>
            <w:r w:rsidR="003E1FB9">
              <w:rPr>
                <w:rFonts w:cs="Arial"/>
                <w:b/>
                <w:szCs w:val="22"/>
              </w:rPr>
              <w:fldChar w:fldCharType="separate"/>
            </w:r>
            <w:r>
              <w:rPr>
                <w:rFonts w:cs="Arial"/>
                <w:b/>
                <w:szCs w:val="22"/>
              </w:rPr>
              <w:fldChar w:fldCharType="end"/>
            </w:r>
          </w:p>
        </w:tc>
      </w:tr>
      <w:tr w:rsidR="00AD44CA" w14:paraId="0B994744" w14:textId="2492CCCA" w:rsidTr="00387DA8">
        <w:tc>
          <w:tcPr>
            <w:tcW w:w="2155" w:type="dxa"/>
          </w:tcPr>
          <w:p w14:paraId="22871CEE" w14:textId="61F90AD0" w:rsidR="00A30B4F" w:rsidRPr="00CC3EAC" w:rsidRDefault="00B73796" w:rsidP="00131B59">
            <w:pPr>
              <w:spacing w:before="60" w:after="60"/>
              <w:rPr>
                <w:rFonts w:cs="Arial"/>
                <w:szCs w:val="22"/>
              </w:rPr>
            </w:pPr>
            <w:r>
              <w:rPr>
                <w:rFonts w:cs="Arial"/>
                <w:szCs w:val="22"/>
              </w:rPr>
              <w:t xml:space="preserve">Person </w:t>
            </w:r>
            <w:r w:rsidR="00AD44CA" w:rsidRPr="00CC3EAC">
              <w:rPr>
                <w:rFonts w:cs="Arial"/>
                <w:szCs w:val="22"/>
              </w:rPr>
              <w:t>acting a</w:t>
            </w:r>
            <w:r>
              <w:rPr>
                <w:rFonts w:cs="Arial"/>
                <w:szCs w:val="22"/>
              </w:rPr>
              <w:t xml:space="preserve">s </w:t>
            </w:r>
            <w:r w:rsidR="00AD44CA" w:rsidRPr="00CC3EAC">
              <w:rPr>
                <w:rFonts w:cs="Arial"/>
                <w:szCs w:val="22"/>
              </w:rPr>
              <w:t>surrogate</w:t>
            </w:r>
          </w:p>
        </w:tc>
        <w:tc>
          <w:tcPr>
            <w:tcW w:w="1800" w:type="dxa"/>
            <w:vAlign w:val="center"/>
          </w:tcPr>
          <w:p w14:paraId="346D9973" w14:textId="597708DF" w:rsidR="00A30B4F" w:rsidRPr="00CC3EAC" w:rsidRDefault="003E1D33" w:rsidP="00131B59">
            <w:pPr>
              <w:spacing w:before="60" w:after="60"/>
              <w:jc w:val="center"/>
              <w:rPr>
                <w:rFonts w:cs="Arial"/>
                <w:szCs w:val="22"/>
              </w:rPr>
            </w:pPr>
            <w:r>
              <w:rPr>
                <w:rFonts w:cs="Arial"/>
                <w:b/>
                <w:szCs w:val="22"/>
              </w:rPr>
              <w:fldChar w:fldCharType="begin">
                <w:ffData>
                  <w:name w:val=""/>
                  <w:enabled/>
                  <w:calcOnExit w:val="0"/>
                  <w:checkBox>
                    <w:size w:val="20"/>
                    <w:default w:val="0"/>
                  </w:checkBox>
                </w:ffData>
              </w:fldChar>
            </w:r>
            <w:r>
              <w:rPr>
                <w:rFonts w:cs="Arial"/>
                <w:b/>
                <w:szCs w:val="22"/>
              </w:rPr>
              <w:instrText xml:space="preserve"> FORMCHECKBOX </w:instrText>
            </w:r>
            <w:r w:rsidR="003E1FB9">
              <w:rPr>
                <w:rFonts w:cs="Arial"/>
                <w:b/>
                <w:szCs w:val="22"/>
              </w:rPr>
            </w:r>
            <w:r w:rsidR="003E1FB9">
              <w:rPr>
                <w:rFonts w:cs="Arial"/>
                <w:b/>
                <w:szCs w:val="22"/>
              </w:rPr>
              <w:fldChar w:fldCharType="separate"/>
            </w:r>
            <w:r>
              <w:rPr>
                <w:rFonts w:cs="Arial"/>
                <w:b/>
                <w:szCs w:val="22"/>
              </w:rPr>
              <w:fldChar w:fldCharType="end"/>
            </w:r>
          </w:p>
        </w:tc>
        <w:tc>
          <w:tcPr>
            <w:tcW w:w="1710" w:type="dxa"/>
            <w:vAlign w:val="center"/>
          </w:tcPr>
          <w:p w14:paraId="6BA49316" w14:textId="4FD9F131" w:rsidR="00A30B4F" w:rsidRPr="00CC3EAC" w:rsidRDefault="007E338A" w:rsidP="00131B59">
            <w:pPr>
              <w:spacing w:before="60" w:after="60"/>
              <w:jc w:val="center"/>
              <w:rPr>
                <w:rFonts w:cs="Arial"/>
                <w:szCs w:val="22"/>
              </w:rPr>
            </w:pPr>
            <w:r w:rsidRPr="00CC3EAC">
              <w:rPr>
                <w:rFonts w:cs="Arial"/>
                <w:b/>
                <w:szCs w:val="22"/>
              </w:rPr>
              <w:fldChar w:fldCharType="begin">
                <w:ffData>
                  <w:name w:val=""/>
                  <w:enabled/>
                  <w:calcOnExit w:val="0"/>
                  <w:checkBox>
                    <w:size w:val="20"/>
                    <w:default w:val="0"/>
                  </w:checkBox>
                </w:ffData>
              </w:fldChar>
            </w:r>
            <w:r w:rsidRPr="00CC3EAC">
              <w:rPr>
                <w:rFonts w:cs="Arial"/>
                <w:szCs w:val="22"/>
              </w:rPr>
              <w:instrText xml:space="preserve"> FORMCHECKBOX </w:instrText>
            </w:r>
            <w:r w:rsidR="003E1FB9">
              <w:rPr>
                <w:rFonts w:cs="Arial"/>
                <w:b/>
                <w:szCs w:val="22"/>
              </w:rPr>
            </w:r>
            <w:r w:rsidR="003E1FB9">
              <w:rPr>
                <w:rFonts w:cs="Arial"/>
                <w:b/>
                <w:szCs w:val="22"/>
              </w:rPr>
              <w:fldChar w:fldCharType="separate"/>
            </w:r>
            <w:r w:rsidRPr="00CC3EAC">
              <w:rPr>
                <w:rFonts w:cs="Arial"/>
                <w:b/>
                <w:szCs w:val="22"/>
              </w:rPr>
              <w:fldChar w:fldCharType="end"/>
            </w:r>
          </w:p>
        </w:tc>
        <w:tc>
          <w:tcPr>
            <w:tcW w:w="1890" w:type="dxa"/>
            <w:vAlign w:val="center"/>
          </w:tcPr>
          <w:p w14:paraId="23ABA9AE" w14:textId="1458708D" w:rsidR="00A30B4F" w:rsidRPr="00CC3EAC" w:rsidRDefault="003E1D33" w:rsidP="00131B59">
            <w:pPr>
              <w:spacing w:before="60" w:after="60"/>
              <w:jc w:val="center"/>
              <w:rPr>
                <w:rFonts w:cs="Arial"/>
                <w:szCs w:val="22"/>
              </w:rPr>
            </w:pPr>
            <w:r>
              <w:rPr>
                <w:rFonts w:cs="Arial"/>
                <w:b/>
                <w:szCs w:val="22"/>
              </w:rPr>
              <w:fldChar w:fldCharType="begin">
                <w:ffData>
                  <w:name w:val=""/>
                  <w:enabled/>
                  <w:calcOnExit w:val="0"/>
                  <w:checkBox>
                    <w:size w:val="20"/>
                    <w:default w:val="0"/>
                  </w:checkBox>
                </w:ffData>
              </w:fldChar>
            </w:r>
            <w:r>
              <w:rPr>
                <w:rFonts w:cs="Arial"/>
                <w:b/>
                <w:szCs w:val="22"/>
              </w:rPr>
              <w:instrText xml:space="preserve"> FORMCHECKBOX </w:instrText>
            </w:r>
            <w:r w:rsidR="003E1FB9">
              <w:rPr>
                <w:rFonts w:cs="Arial"/>
                <w:b/>
                <w:szCs w:val="22"/>
              </w:rPr>
            </w:r>
            <w:r w:rsidR="003E1FB9">
              <w:rPr>
                <w:rFonts w:cs="Arial"/>
                <w:b/>
                <w:szCs w:val="22"/>
              </w:rPr>
              <w:fldChar w:fldCharType="separate"/>
            </w:r>
            <w:r>
              <w:rPr>
                <w:rFonts w:cs="Arial"/>
                <w:b/>
                <w:szCs w:val="22"/>
              </w:rPr>
              <w:fldChar w:fldCharType="end"/>
            </w:r>
          </w:p>
        </w:tc>
        <w:tc>
          <w:tcPr>
            <w:tcW w:w="1795" w:type="dxa"/>
            <w:vAlign w:val="center"/>
          </w:tcPr>
          <w:p w14:paraId="2EC73215" w14:textId="5C336410" w:rsidR="00A30B4F" w:rsidRPr="00CC3EAC" w:rsidRDefault="007E338A" w:rsidP="00131B59">
            <w:pPr>
              <w:spacing w:before="60" w:after="60"/>
              <w:jc w:val="center"/>
              <w:rPr>
                <w:rFonts w:cs="Arial"/>
                <w:szCs w:val="22"/>
              </w:rPr>
            </w:pPr>
            <w:r w:rsidRPr="00CC3EAC">
              <w:rPr>
                <w:rFonts w:cs="Arial"/>
                <w:b/>
                <w:szCs w:val="22"/>
              </w:rPr>
              <w:fldChar w:fldCharType="begin">
                <w:ffData>
                  <w:name w:val=""/>
                  <w:enabled/>
                  <w:calcOnExit w:val="0"/>
                  <w:checkBox>
                    <w:size w:val="20"/>
                    <w:default w:val="0"/>
                  </w:checkBox>
                </w:ffData>
              </w:fldChar>
            </w:r>
            <w:r w:rsidRPr="00CC3EAC">
              <w:rPr>
                <w:rFonts w:cs="Arial"/>
                <w:szCs w:val="22"/>
              </w:rPr>
              <w:instrText xml:space="preserve"> FORMCHECKBOX </w:instrText>
            </w:r>
            <w:r w:rsidR="003E1FB9">
              <w:rPr>
                <w:rFonts w:cs="Arial"/>
                <w:b/>
                <w:szCs w:val="22"/>
              </w:rPr>
            </w:r>
            <w:r w:rsidR="003E1FB9">
              <w:rPr>
                <w:rFonts w:cs="Arial"/>
                <w:b/>
                <w:szCs w:val="22"/>
              </w:rPr>
              <w:fldChar w:fldCharType="separate"/>
            </w:r>
            <w:r w:rsidRPr="00CC3EAC">
              <w:rPr>
                <w:rFonts w:cs="Arial"/>
                <w:b/>
                <w:szCs w:val="22"/>
              </w:rPr>
              <w:fldChar w:fldCharType="end"/>
            </w:r>
          </w:p>
        </w:tc>
      </w:tr>
      <w:tr w:rsidR="00AD44CA" w14:paraId="0ADED484" w14:textId="4FF2B2FA" w:rsidTr="00387DA8">
        <w:tc>
          <w:tcPr>
            <w:tcW w:w="2155" w:type="dxa"/>
          </w:tcPr>
          <w:p w14:paraId="124FA105" w14:textId="4380780B" w:rsidR="00A30B4F" w:rsidRPr="00CC3EAC" w:rsidRDefault="00B73796" w:rsidP="00131B59">
            <w:pPr>
              <w:spacing w:before="60" w:after="60"/>
              <w:rPr>
                <w:rFonts w:cs="Arial"/>
                <w:szCs w:val="22"/>
              </w:rPr>
            </w:pPr>
            <w:r>
              <w:rPr>
                <w:rFonts w:cs="Arial"/>
                <w:szCs w:val="22"/>
              </w:rPr>
              <w:t>Spouse of</w:t>
            </w:r>
            <w:r w:rsidR="00AD44CA" w:rsidRPr="00CC3EAC">
              <w:rPr>
                <w:rFonts w:cs="Arial"/>
                <w:szCs w:val="22"/>
              </w:rPr>
              <w:t xml:space="preserve"> </w:t>
            </w:r>
            <w:r>
              <w:rPr>
                <w:rFonts w:cs="Arial"/>
                <w:szCs w:val="22"/>
              </w:rPr>
              <w:t>person acting as</w:t>
            </w:r>
            <w:r w:rsidR="00AD44CA" w:rsidRPr="00CC3EAC">
              <w:rPr>
                <w:rFonts w:cs="Arial"/>
                <w:szCs w:val="22"/>
              </w:rPr>
              <w:t xml:space="preserve"> surrogate</w:t>
            </w:r>
          </w:p>
        </w:tc>
        <w:tc>
          <w:tcPr>
            <w:tcW w:w="1800" w:type="dxa"/>
            <w:vAlign w:val="center"/>
          </w:tcPr>
          <w:p w14:paraId="13E101D4" w14:textId="1DB820B8" w:rsidR="00A30B4F" w:rsidRPr="00CC3EAC" w:rsidRDefault="003E1D33" w:rsidP="00131B59">
            <w:pPr>
              <w:spacing w:before="60" w:after="60"/>
              <w:jc w:val="center"/>
              <w:rPr>
                <w:rFonts w:cs="Arial"/>
                <w:szCs w:val="22"/>
              </w:rPr>
            </w:pPr>
            <w:r>
              <w:rPr>
                <w:rFonts w:cs="Arial"/>
                <w:b/>
                <w:szCs w:val="22"/>
              </w:rPr>
              <w:fldChar w:fldCharType="begin">
                <w:ffData>
                  <w:name w:val=""/>
                  <w:enabled/>
                  <w:calcOnExit w:val="0"/>
                  <w:checkBox>
                    <w:size w:val="20"/>
                    <w:default w:val="0"/>
                  </w:checkBox>
                </w:ffData>
              </w:fldChar>
            </w:r>
            <w:r>
              <w:rPr>
                <w:rFonts w:cs="Arial"/>
                <w:b/>
                <w:szCs w:val="22"/>
              </w:rPr>
              <w:instrText xml:space="preserve"> FORMCHECKBOX </w:instrText>
            </w:r>
            <w:r w:rsidR="003E1FB9">
              <w:rPr>
                <w:rFonts w:cs="Arial"/>
                <w:b/>
                <w:szCs w:val="22"/>
              </w:rPr>
            </w:r>
            <w:r w:rsidR="003E1FB9">
              <w:rPr>
                <w:rFonts w:cs="Arial"/>
                <w:b/>
                <w:szCs w:val="22"/>
              </w:rPr>
              <w:fldChar w:fldCharType="separate"/>
            </w:r>
            <w:r>
              <w:rPr>
                <w:rFonts w:cs="Arial"/>
                <w:b/>
                <w:szCs w:val="22"/>
              </w:rPr>
              <w:fldChar w:fldCharType="end"/>
            </w:r>
          </w:p>
        </w:tc>
        <w:tc>
          <w:tcPr>
            <w:tcW w:w="1710" w:type="dxa"/>
            <w:vAlign w:val="center"/>
          </w:tcPr>
          <w:p w14:paraId="3A0FE0A8" w14:textId="76555521" w:rsidR="00A30B4F" w:rsidRPr="00CC3EAC" w:rsidRDefault="003E1D33" w:rsidP="00131B59">
            <w:pPr>
              <w:spacing w:before="60" w:after="60"/>
              <w:jc w:val="center"/>
              <w:rPr>
                <w:rFonts w:cs="Arial"/>
                <w:szCs w:val="22"/>
              </w:rPr>
            </w:pPr>
            <w:r>
              <w:rPr>
                <w:rFonts w:cs="Arial"/>
                <w:b/>
                <w:szCs w:val="22"/>
              </w:rPr>
              <w:fldChar w:fldCharType="begin">
                <w:ffData>
                  <w:name w:val=""/>
                  <w:enabled/>
                  <w:calcOnExit w:val="0"/>
                  <w:checkBox>
                    <w:size w:val="20"/>
                    <w:default w:val="0"/>
                  </w:checkBox>
                </w:ffData>
              </w:fldChar>
            </w:r>
            <w:r>
              <w:rPr>
                <w:rFonts w:cs="Arial"/>
                <w:b/>
                <w:szCs w:val="22"/>
              </w:rPr>
              <w:instrText xml:space="preserve"> FORMCHECKBOX </w:instrText>
            </w:r>
            <w:r w:rsidR="003E1FB9">
              <w:rPr>
                <w:rFonts w:cs="Arial"/>
                <w:b/>
                <w:szCs w:val="22"/>
              </w:rPr>
            </w:r>
            <w:r w:rsidR="003E1FB9">
              <w:rPr>
                <w:rFonts w:cs="Arial"/>
                <w:b/>
                <w:szCs w:val="22"/>
              </w:rPr>
              <w:fldChar w:fldCharType="separate"/>
            </w:r>
            <w:r>
              <w:rPr>
                <w:rFonts w:cs="Arial"/>
                <w:b/>
                <w:szCs w:val="22"/>
              </w:rPr>
              <w:fldChar w:fldCharType="end"/>
            </w:r>
          </w:p>
        </w:tc>
        <w:tc>
          <w:tcPr>
            <w:tcW w:w="1890" w:type="dxa"/>
            <w:vAlign w:val="center"/>
          </w:tcPr>
          <w:p w14:paraId="0E2A612E" w14:textId="50AF4149" w:rsidR="00A30B4F" w:rsidRPr="00CC3EAC" w:rsidRDefault="007E338A" w:rsidP="00131B59">
            <w:pPr>
              <w:spacing w:before="60" w:after="60"/>
              <w:jc w:val="center"/>
              <w:rPr>
                <w:rFonts w:cs="Arial"/>
                <w:szCs w:val="22"/>
              </w:rPr>
            </w:pPr>
            <w:r w:rsidRPr="00CC3EAC">
              <w:rPr>
                <w:rFonts w:cs="Arial"/>
                <w:b/>
                <w:szCs w:val="22"/>
              </w:rPr>
              <w:fldChar w:fldCharType="begin">
                <w:ffData>
                  <w:name w:val=""/>
                  <w:enabled/>
                  <w:calcOnExit w:val="0"/>
                  <w:checkBox>
                    <w:size w:val="20"/>
                    <w:default w:val="0"/>
                  </w:checkBox>
                </w:ffData>
              </w:fldChar>
            </w:r>
            <w:r w:rsidRPr="00CC3EAC">
              <w:rPr>
                <w:rFonts w:cs="Arial"/>
                <w:szCs w:val="22"/>
              </w:rPr>
              <w:instrText xml:space="preserve"> FORMCHECKBOX </w:instrText>
            </w:r>
            <w:r w:rsidR="003E1FB9">
              <w:rPr>
                <w:rFonts w:cs="Arial"/>
                <w:b/>
                <w:szCs w:val="22"/>
              </w:rPr>
            </w:r>
            <w:r w:rsidR="003E1FB9">
              <w:rPr>
                <w:rFonts w:cs="Arial"/>
                <w:b/>
                <w:szCs w:val="22"/>
              </w:rPr>
              <w:fldChar w:fldCharType="separate"/>
            </w:r>
            <w:r w:rsidRPr="00CC3EAC">
              <w:rPr>
                <w:rFonts w:cs="Arial"/>
                <w:b/>
                <w:szCs w:val="22"/>
              </w:rPr>
              <w:fldChar w:fldCharType="end"/>
            </w:r>
          </w:p>
        </w:tc>
        <w:tc>
          <w:tcPr>
            <w:tcW w:w="1795" w:type="dxa"/>
            <w:vAlign w:val="center"/>
          </w:tcPr>
          <w:p w14:paraId="2CC8F438" w14:textId="6E6863AF" w:rsidR="00A30B4F" w:rsidRPr="00CC3EAC" w:rsidRDefault="007E338A" w:rsidP="00131B59">
            <w:pPr>
              <w:spacing w:before="60" w:after="60"/>
              <w:jc w:val="center"/>
              <w:rPr>
                <w:rFonts w:cs="Arial"/>
                <w:szCs w:val="22"/>
              </w:rPr>
            </w:pPr>
            <w:r w:rsidRPr="00CC3EAC">
              <w:rPr>
                <w:rFonts w:cs="Arial"/>
                <w:b/>
                <w:szCs w:val="22"/>
              </w:rPr>
              <w:fldChar w:fldCharType="begin">
                <w:ffData>
                  <w:name w:val=""/>
                  <w:enabled/>
                  <w:calcOnExit w:val="0"/>
                  <w:checkBox>
                    <w:size w:val="20"/>
                    <w:default w:val="0"/>
                  </w:checkBox>
                </w:ffData>
              </w:fldChar>
            </w:r>
            <w:r w:rsidRPr="00CC3EAC">
              <w:rPr>
                <w:rFonts w:cs="Arial"/>
                <w:szCs w:val="22"/>
              </w:rPr>
              <w:instrText xml:space="preserve"> FORMCHECKBOX </w:instrText>
            </w:r>
            <w:r w:rsidR="003E1FB9">
              <w:rPr>
                <w:rFonts w:cs="Arial"/>
                <w:b/>
                <w:szCs w:val="22"/>
              </w:rPr>
            </w:r>
            <w:r w:rsidR="003E1FB9">
              <w:rPr>
                <w:rFonts w:cs="Arial"/>
                <w:b/>
                <w:szCs w:val="22"/>
              </w:rPr>
              <w:fldChar w:fldCharType="separate"/>
            </w:r>
            <w:r w:rsidRPr="00CC3EAC">
              <w:rPr>
                <w:rFonts w:cs="Arial"/>
                <w:b/>
                <w:szCs w:val="22"/>
              </w:rPr>
              <w:fldChar w:fldCharType="end"/>
            </w:r>
          </w:p>
        </w:tc>
      </w:tr>
    </w:tbl>
    <w:p w14:paraId="627C11BD" w14:textId="235ECE47" w:rsidR="00CC3EAC" w:rsidRPr="00CC3EAC" w:rsidRDefault="00CC3EAC" w:rsidP="00EA04B0">
      <w:pPr>
        <w:spacing w:before="120"/>
        <w:ind w:left="540"/>
        <w:rPr>
          <w:rFonts w:cs="Arial"/>
          <w:szCs w:val="22"/>
        </w:rPr>
      </w:pPr>
      <w:r w:rsidRPr="00CC3EAC">
        <w:rPr>
          <w:rFonts w:cs="Arial"/>
          <w:szCs w:val="22"/>
        </w:rPr>
        <w:lastRenderedPageBreak/>
        <w:t xml:space="preserve">Note: </w:t>
      </w:r>
      <w:r w:rsidR="00CA4FF7">
        <w:rPr>
          <w:rFonts w:cs="Arial"/>
          <w:szCs w:val="22"/>
        </w:rPr>
        <w:t xml:space="preserve"> </w:t>
      </w:r>
      <w:r w:rsidRPr="00CC3EAC">
        <w:rPr>
          <w:rFonts w:cs="Arial"/>
          <w:szCs w:val="22"/>
        </w:rPr>
        <w:t>Either a person acting as s</w:t>
      </w:r>
      <w:r>
        <w:rPr>
          <w:rFonts w:cs="Arial"/>
          <w:szCs w:val="22"/>
        </w:rPr>
        <w:t>urrogate or the intended parent/s</w:t>
      </w:r>
      <w:r w:rsidRPr="00CC3EAC">
        <w:rPr>
          <w:rFonts w:cs="Arial"/>
          <w:szCs w:val="22"/>
        </w:rPr>
        <w:t xml:space="preserve"> can be the petitioner or the respondent. </w:t>
      </w:r>
      <w:r w:rsidR="00CA4FF7">
        <w:rPr>
          <w:rFonts w:cs="Arial"/>
          <w:szCs w:val="22"/>
        </w:rPr>
        <w:t xml:space="preserve"> </w:t>
      </w:r>
      <w:r w:rsidRPr="00CC3EAC">
        <w:rPr>
          <w:rFonts w:cs="Arial"/>
          <w:szCs w:val="22"/>
        </w:rPr>
        <w:t xml:space="preserve">If a person acting as a surrogate has a spouse, their spouse </w:t>
      </w:r>
      <w:r w:rsidRPr="002928F6">
        <w:rPr>
          <w:rFonts w:cs="Arial"/>
          <w:b/>
          <w:szCs w:val="22"/>
        </w:rPr>
        <w:t xml:space="preserve">must </w:t>
      </w:r>
      <w:r w:rsidRPr="00CC3EAC">
        <w:rPr>
          <w:rFonts w:cs="Arial"/>
          <w:szCs w:val="22"/>
        </w:rPr>
        <w:t>be a party to the agreement</w:t>
      </w:r>
      <w:r w:rsidR="007D0EB3">
        <w:rPr>
          <w:rFonts w:cs="Arial"/>
          <w:szCs w:val="22"/>
        </w:rPr>
        <w:t xml:space="preserve"> and in this case</w:t>
      </w:r>
      <w:r w:rsidRPr="00CC3EAC">
        <w:rPr>
          <w:rFonts w:cs="Arial"/>
          <w:szCs w:val="22"/>
        </w:rPr>
        <w:t>.</w:t>
      </w:r>
    </w:p>
    <w:p w14:paraId="062F08F3" w14:textId="31EF0F37" w:rsidR="00B73796" w:rsidRDefault="00544443" w:rsidP="00544443">
      <w:pPr>
        <w:pStyle w:val="WAsectionheading"/>
        <w:rPr>
          <w:rFonts w:ascii="Arial Black" w:hAnsi="Arial Black"/>
        </w:rPr>
      </w:pPr>
      <w:bookmarkStart w:id="1" w:name="_Ref327465391"/>
      <w:r w:rsidRPr="00544443">
        <w:rPr>
          <w:rFonts w:ascii="Arial Black" w:hAnsi="Arial Black"/>
        </w:rPr>
        <w:t>2</w:t>
      </w:r>
      <w:r>
        <w:t>.</w:t>
      </w:r>
      <w:r>
        <w:tab/>
      </w:r>
      <w:r w:rsidR="00624738" w:rsidRPr="00624738">
        <w:t>Authority to decide (</w:t>
      </w:r>
      <w:r w:rsidR="00AA0ED8" w:rsidRPr="00624738">
        <w:t>Jurisdiction</w:t>
      </w:r>
      <w:r w:rsidR="00624738" w:rsidRPr="00624738">
        <w:t>)</w:t>
      </w:r>
      <w:r w:rsidR="0091365D">
        <w:rPr>
          <w:rFonts w:ascii="Arial Black" w:hAnsi="Arial Black"/>
        </w:rPr>
        <w:t xml:space="preserve"> </w:t>
      </w:r>
      <w:r w:rsidR="00624738" w:rsidRPr="00624738">
        <w:t>(</w:t>
      </w:r>
      <w:r w:rsidR="00AA0ED8">
        <w:t>RCW 26.26A.730)</w:t>
      </w:r>
    </w:p>
    <w:p w14:paraId="3CA770E9" w14:textId="071C40C1" w:rsidR="0041074D" w:rsidRPr="00EA04B0" w:rsidRDefault="002928F6" w:rsidP="00EA04B0">
      <w:pPr>
        <w:ind w:left="540"/>
        <w:rPr>
          <w:rFonts w:cs="Arial"/>
          <w:szCs w:val="22"/>
        </w:rPr>
      </w:pPr>
      <w:r w:rsidRPr="00EA04B0">
        <w:rPr>
          <w:rFonts w:cs="Arial"/>
          <w:szCs w:val="22"/>
        </w:rPr>
        <w:t xml:space="preserve">Washington state </w:t>
      </w:r>
      <w:r w:rsidR="00AA0ED8" w:rsidRPr="00EA04B0">
        <w:rPr>
          <w:rFonts w:cs="Arial"/>
          <w:szCs w:val="22"/>
        </w:rPr>
        <w:t>has</w:t>
      </w:r>
      <w:r w:rsidR="0041074D" w:rsidRPr="00EA04B0">
        <w:rPr>
          <w:rFonts w:cs="Arial"/>
          <w:szCs w:val="22"/>
        </w:rPr>
        <w:t xml:space="preserve"> personal jurisdiction (authority to make decisions) over </w:t>
      </w:r>
      <w:r w:rsidR="00AA0ED8" w:rsidRPr="00EA04B0">
        <w:rPr>
          <w:rFonts w:cs="Arial"/>
          <w:szCs w:val="22"/>
        </w:rPr>
        <w:t xml:space="preserve">Respondent/s. </w:t>
      </w:r>
      <w:r w:rsidR="00CA4FF7">
        <w:rPr>
          <w:rFonts w:cs="Arial"/>
          <w:szCs w:val="22"/>
        </w:rPr>
        <w:t xml:space="preserve"> </w:t>
      </w:r>
      <w:r w:rsidR="00AA0ED8" w:rsidRPr="00EA04B0">
        <w:rPr>
          <w:rFonts w:cs="Arial"/>
          <w:szCs w:val="22"/>
        </w:rPr>
        <w:t>Respondent/s join this petition and agree the court can decide their rights in this case.</w:t>
      </w:r>
    </w:p>
    <w:p w14:paraId="204BD823" w14:textId="37156871" w:rsidR="00AA0ED8" w:rsidRPr="00EA04B0" w:rsidRDefault="00AA0ED8" w:rsidP="00EA04B0">
      <w:pPr>
        <w:ind w:left="540"/>
        <w:rPr>
          <w:rFonts w:cs="Arial"/>
          <w:szCs w:val="22"/>
        </w:rPr>
      </w:pPr>
      <w:r w:rsidRPr="00EA04B0">
        <w:rPr>
          <w:rFonts w:cs="Arial"/>
          <w:szCs w:val="22"/>
        </w:rPr>
        <w:t>Washington state will have exclusive, continuing jurisdiction over all matters involving the agreement until 90 days after the child’s birth.</w:t>
      </w:r>
    </w:p>
    <w:p w14:paraId="0D9D8533" w14:textId="68B31B21" w:rsidR="00624738" w:rsidRPr="00C51347" w:rsidRDefault="00624738" w:rsidP="00624738">
      <w:pPr>
        <w:pStyle w:val="WAsectionheading"/>
        <w:ind w:left="540" w:hanging="540"/>
      </w:pPr>
      <w:r>
        <w:rPr>
          <w:rFonts w:ascii="Arial Black" w:hAnsi="Arial Black"/>
          <w:b w:val="0"/>
        </w:rPr>
        <w:t>3</w:t>
      </w:r>
      <w:r w:rsidRPr="00C108B8">
        <w:rPr>
          <w:rFonts w:ascii="Arial Black" w:hAnsi="Arial Black"/>
          <w:b w:val="0"/>
        </w:rPr>
        <w:t>.</w:t>
      </w:r>
      <w:r>
        <w:tab/>
        <w:t>Correct County (V</w:t>
      </w:r>
      <w:r w:rsidRPr="00C51347">
        <w:t xml:space="preserve">enue) </w:t>
      </w:r>
    </w:p>
    <w:p w14:paraId="6F0BB0DE" w14:textId="77777777" w:rsidR="00624738" w:rsidRDefault="00624738" w:rsidP="004628D9">
      <w:pPr>
        <w:ind w:left="547"/>
      </w:pPr>
      <w:r w:rsidRPr="00C428BA">
        <w:t xml:space="preserve">This is the correct county for </w:t>
      </w:r>
      <w:r>
        <w:t xml:space="preserve">this </w:t>
      </w:r>
      <w:r w:rsidRPr="00C428BA">
        <w:t>case to be heard because this is where</w:t>
      </w:r>
      <w:r>
        <w:t xml:space="preserve"> </w:t>
      </w:r>
      <w:r w:rsidRPr="007F778C">
        <w:rPr>
          <w:i/>
        </w:rPr>
        <w:t>(check all that apply)</w:t>
      </w:r>
      <w:r w:rsidRPr="00C428BA">
        <w:t xml:space="preserve">: </w:t>
      </w:r>
    </w:p>
    <w:p w14:paraId="287DA956" w14:textId="18E062ED" w:rsidR="00387DA8" w:rsidRDefault="003E1D33" w:rsidP="004628D9">
      <w:pPr>
        <w:spacing w:after="60"/>
        <w:ind w:left="907" w:hanging="360"/>
      </w:pPr>
      <w:r>
        <w:rPr>
          <w:b/>
        </w:rPr>
        <w:fldChar w:fldCharType="begin">
          <w:ffData>
            <w:name w:val=""/>
            <w:enabled/>
            <w:calcOnExit w:val="0"/>
            <w:checkBox>
              <w:size w:val="20"/>
              <w:default w:val="0"/>
            </w:checkBox>
          </w:ffData>
        </w:fldChar>
      </w:r>
      <w:r>
        <w:rPr>
          <w:b/>
        </w:rPr>
        <w:instrText xml:space="preserve"> FORMCHECKBOX </w:instrText>
      </w:r>
      <w:r w:rsidR="003E1FB9">
        <w:rPr>
          <w:b/>
        </w:rPr>
      </w:r>
      <w:r w:rsidR="003E1FB9">
        <w:rPr>
          <w:b/>
        </w:rPr>
        <w:fldChar w:fldCharType="separate"/>
      </w:r>
      <w:r>
        <w:rPr>
          <w:b/>
        </w:rPr>
        <w:fldChar w:fldCharType="end"/>
      </w:r>
      <w:r w:rsidR="00387DA8" w:rsidRPr="00C428BA">
        <w:tab/>
      </w:r>
      <w:r w:rsidR="00387DA8">
        <w:t>the parties agreed to file the case.</w:t>
      </w:r>
    </w:p>
    <w:p w14:paraId="2E8D2F75" w14:textId="5D1393E4" w:rsidR="00624738" w:rsidRPr="00C51347" w:rsidRDefault="003E1D33" w:rsidP="004628D9">
      <w:pPr>
        <w:spacing w:after="60"/>
        <w:ind w:left="907" w:hanging="360"/>
      </w:pPr>
      <w:r>
        <w:rPr>
          <w:b/>
        </w:rPr>
        <w:fldChar w:fldCharType="begin">
          <w:ffData>
            <w:name w:val=""/>
            <w:enabled/>
            <w:calcOnExit w:val="0"/>
            <w:checkBox>
              <w:size w:val="20"/>
              <w:default w:val="0"/>
            </w:checkBox>
          </w:ffData>
        </w:fldChar>
      </w:r>
      <w:r>
        <w:rPr>
          <w:b/>
        </w:rPr>
        <w:instrText xml:space="preserve"> FORMCHECKBOX </w:instrText>
      </w:r>
      <w:r w:rsidR="003E1FB9">
        <w:rPr>
          <w:b/>
        </w:rPr>
      </w:r>
      <w:r w:rsidR="003E1FB9">
        <w:rPr>
          <w:b/>
        </w:rPr>
        <w:fldChar w:fldCharType="separate"/>
      </w:r>
      <w:r>
        <w:rPr>
          <w:b/>
        </w:rPr>
        <w:fldChar w:fldCharType="end"/>
      </w:r>
      <w:r w:rsidR="00624738" w:rsidRPr="00C428BA">
        <w:tab/>
      </w:r>
      <w:r w:rsidR="00624738">
        <w:t xml:space="preserve">a </w:t>
      </w:r>
      <w:r w:rsidR="00624738" w:rsidRPr="00C51347">
        <w:t xml:space="preserve">Respondent lives or </w:t>
      </w:r>
      <w:r w:rsidR="00624738">
        <w:t>is</w:t>
      </w:r>
      <w:r w:rsidR="00624738" w:rsidRPr="00C51347">
        <w:t xml:space="preserve"> located.</w:t>
      </w:r>
    </w:p>
    <w:p w14:paraId="79626A40" w14:textId="48939F78" w:rsidR="00624738" w:rsidRPr="00C428BA" w:rsidRDefault="003E1D33" w:rsidP="004628D9">
      <w:pPr>
        <w:spacing w:after="60"/>
        <w:ind w:left="907" w:hanging="360"/>
      </w:pPr>
      <w:r>
        <w:fldChar w:fldCharType="begin">
          <w:ffData>
            <w:name w:val=""/>
            <w:enabled/>
            <w:calcOnExit w:val="0"/>
            <w:checkBox>
              <w:size w:val="20"/>
              <w:default w:val="0"/>
            </w:checkBox>
          </w:ffData>
        </w:fldChar>
      </w:r>
      <w:r>
        <w:instrText xml:space="preserve"> FORMCHECKBOX </w:instrText>
      </w:r>
      <w:r w:rsidR="003E1FB9">
        <w:fldChar w:fldCharType="separate"/>
      </w:r>
      <w:r>
        <w:fldChar w:fldCharType="end"/>
      </w:r>
      <w:r w:rsidR="00624738" w:rsidRPr="00C428BA">
        <w:tab/>
      </w:r>
      <w:r w:rsidR="002928F6">
        <w:t>an intended p</w:t>
      </w:r>
      <w:r w:rsidR="00624738">
        <w:t>arent</w:t>
      </w:r>
      <w:r w:rsidR="00624738" w:rsidRPr="00C428BA">
        <w:t xml:space="preserve"> live</w:t>
      </w:r>
      <w:r w:rsidR="00624738">
        <w:t>s</w:t>
      </w:r>
      <w:r w:rsidR="00624738" w:rsidRPr="00C428BA">
        <w:t>.</w:t>
      </w:r>
      <w:r w:rsidR="00624738">
        <w:t xml:space="preserve"> </w:t>
      </w:r>
    </w:p>
    <w:p w14:paraId="4F9315C8" w14:textId="07FE06CC" w:rsidR="00624738" w:rsidRPr="00C428BA" w:rsidRDefault="003E1D33" w:rsidP="004628D9">
      <w:pPr>
        <w:spacing w:after="60"/>
        <w:ind w:left="907" w:hanging="360"/>
      </w:pPr>
      <w:r>
        <w:rPr>
          <w:b/>
        </w:rPr>
        <w:fldChar w:fldCharType="begin">
          <w:ffData>
            <w:name w:val=""/>
            <w:enabled/>
            <w:calcOnExit w:val="0"/>
            <w:checkBox>
              <w:size w:val="20"/>
              <w:default w:val="0"/>
            </w:checkBox>
          </w:ffData>
        </w:fldChar>
      </w:r>
      <w:r>
        <w:rPr>
          <w:b/>
        </w:rPr>
        <w:instrText xml:space="preserve"> FORMCHECKBOX </w:instrText>
      </w:r>
      <w:r w:rsidR="003E1FB9">
        <w:rPr>
          <w:b/>
        </w:rPr>
      </w:r>
      <w:r w:rsidR="003E1FB9">
        <w:rPr>
          <w:b/>
        </w:rPr>
        <w:fldChar w:fldCharType="separate"/>
      </w:r>
      <w:r>
        <w:rPr>
          <w:b/>
        </w:rPr>
        <w:fldChar w:fldCharType="end"/>
      </w:r>
      <w:r w:rsidR="00624738" w:rsidRPr="00C428BA">
        <w:tab/>
      </w:r>
      <w:r w:rsidR="00624738">
        <w:t xml:space="preserve">a </w:t>
      </w:r>
      <w:r w:rsidR="00624738" w:rsidRPr="00C428BA">
        <w:t>medical evaluation or procedure</w:t>
      </w:r>
      <w:r w:rsidR="00624738">
        <w:t>,</w:t>
      </w:r>
      <w:r w:rsidR="00624738" w:rsidRPr="00C428BA">
        <w:t xml:space="preserve"> </w:t>
      </w:r>
      <w:r w:rsidR="00624738">
        <w:t>or a mental health consultation happened.</w:t>
      </w:r>
    </w:p>
    <w:p w14:paraId="097B0926" w14:textId="0B95FD5E" w:rsidR="003B0A3D" w:rsidRDefault="00624738" w:rsidP="00CA169E">
      <w:pPr>
        <w:pStyle w:val="WAsectionheading"/>
        <w:ind w:left="540" w:hanging="540"/>
      </w:pPr>
      <w:r w:rsidRPr="004628D9">
        <w:rPr>
          <w:rFonts w:ascii="Arial Black" w:hAnsi="Arial Black"/>
          <w:b w:val="0"/>
        </w:rPr>
        <w:t>4</w:t>
      </w:r>
      <w:r w:rsidR="00DB4A8B">
        <w:t>.</w:t>
      </w:r>
      <w:r w:rsidR="00544443">
        <w:tab/>
      </w:r>
      <w:r w:rsidR="00250094">
        <w:t xml:space="preserve">Surrogacy Agreement </w:t>
      </w:r>
    </w:p>
    <w:p w14:paraId="13A9EA82" w14:textId="6D5DFCB1" w:rsidR="00D83C7D" w:rsidRDefault="00D83C7D" w:rsidP="004628D9">
      <w:pPr>
        <w:ind w:left="547"/>
      </w:pPr>
      <w:r>
        <w:t>We entered into a Genetic</w:t>
      </w:r>
      <w:r w:rsidR="002928F6">
        <w:t xml:space="preserve"> Surrogacy Agreement (</w:t>
      </w:r>
      <w:r>
        <w:t xml:space="preserve">surrogate is or will be genetically related to the intended child).  </w:t>
      </w:r>
      <w:r w:rsidR="004340DB">
        <w:t xml:space="preserve">The child </w:t>
      </w:r>
      <w:r w:rsidR="004340DB">
        <w:rPr>
          <w:i/>
        </w:rPr>
        <w:t>(c</w:t>
      </w:r>
      <w:r w:rsidRPr="00D83C7D">
        <w:rPr>
          <w:i/>
        </w:rPr>
        <w:t>heck one):</w:t>
      </w:r>
    </w:p>
    <w:p w14:paraId="4BCF2C37" w14:textId="4BFC4B3D" w:rsidR="00D83C7D" w:rsidRDefault="003E1D33" w:rsidP="004628D9">
      <w:pPr>
        <w:ind w:left="907" w:hanging="360"/>
        <w:rPr>
          <w:b/>
        </w:rPr>
      </w:pPr>
      <w:r>
        <w:rPr>
          <w:b/>
        </w:rPr>
        <w:fldChar w:fldCharType="begin">
          <w:ffData>
            <w:name w:val=""/>
            <w:enabled/>
            <w:calcOnExit w:val="0"/>
            <w:checkBox>
              <w:size w:val="20"/>
              <w:default w:val="0"/>
            </w:checkBox>
          </w:ffData>
        </w:fldChar>
      </w:r>
      <w:r>
        <w:rPr>
          <w:b/>
        </w:rPr>
        <w:instrText xml:space="preserve"> FORMCHECKBOX </w:instrText>
      </w:r>
      <w:r w:rsidR="003E1FB9">
        <w:rPr>
          <w:b/>
        </w:rPr>
      </w:r>
      <w:r w:rsidR="003E1FB9">
        <w:rPr>
          <w:b/>
        </w:rPr>
        <w:fldChar w:fldCharType="separate"/>
      </w:r>
      <w:r>
        <w:rPr>
          <w:b/>
        </w:rPr>
        <w:fldChar w:fldCharType="end"/>
      </w:r>
      <w:r w:rsidR="00D83C7D">
        <w:rPr>
          <w:b/>
        </w:rPr>
        <w:t xml:space="preserve"> </w:t>
      </w:r>
      <w:r w:rsidR="004340DB">
        <w:t xml:space="preserve"> h</w:t>
      </w:r>
      <w:r w:rsidR="00D83C7D">
        <w:t xml:space="preserve">as </w:t>
      </w:r>
      <w:r w:rsidR="00D83C7D" w:rsidRPr="007E300C">
        <w:rPr>
          <w:b/>
        </w:rPr>
        <w:t>not</w:t>
      </w:r>
      <w:r w:rsidR="00D83C7D">
        <w:t xml:space="preserve"> been born. </w:t>
      </w:r>
      <w:r w:rsidR="00CA4FF7">
        <w:t xml:space="preserve"> </w:t>
      </w:r>
      <w:r w:rsidR="00D83C7D">
        <w:t xml:space="preserve">We will ask the court to validate the agreement before birth.  </w:t>
      </w:r>
      <w:r w:rsidR="002928F6">
        <w:t>Use</w:t>
      </w:r>
      <w:r w:rsidR="003A65B3">
        <w:rPr>
          <w:i/>
        </w:rPr>
        <w:t xml:space="preserve"> Motion to Valid</w:t>
      </w:r>
      <w:r w:rsidR="004340DB">
        <w:rPr>
          <w:i/>
        </w:rPr>
        <w:t xml:space="preserve">ate Genetic Surrogacy Agreement, </w:t>
      </w:r>
      <w:r w:rsidR="00D83C7D" w:rsidRPr="00387DA8">
        <w:t xml:space="preserve">form </w:t>
      </w:r>
      <w:r w:rsidR="00D83C7D" w:rsidRPr="002431D9">
        <w:t>FL Parentage 363</w:t>
      </w:r>
      <w:r w:rsidR="00D83C7D" w:rsidRPr="00624738">
        <w:rPr>
          <w:i/>
        </w:rPr>
        <w:t>.</w:t>
      </w:r>
    </w:p>
    <w:p w14:paraId="2FE2FF5A" w14:textId="146F3F81" w:rsidR="00D83C7D" w:rsidRDefault="003E1D33" w:rsidP="004628D9">
      <w:pPr>
        <w:ind w:left="907" w:hanging="360"/>
      </w:pPr>
      <w:r>
        <w:rPr>
          <w:b/>
        </w:rPr>
        <w:fldChar w:fldCharType="begin">
          <w:ffData>
            <w:name w:val=""/>
            <w:enabled/>
            <w:calcOnExit w:val="0"/>
            <w:checkBox>
              <w:size w:val="20"/>
              <w:default w:val="0"/>
            </w:checkBox>
          </w:ffData>
        </w:fldChar>
      </w:r>
      <w:r>
        <w:rPr>
          <w:b/>
        </w:rPr>
        <w:instrText xml:space="preserve"> FORMCHECKBOX </w:instrText>
      </w:r>
      <w:r w:rsidR="003E1FB9">
        <w:rPr>
          <w:b/>
        </w:rPr>
      </w:r>
      <w:r w:rsidR="003E1FB9">
        <w:rPr>
          <w:b/>
        </w:rPr>
        <w:fldChar w:fldCharType="separate"/>
      </w:r>
      <w:r>
        <w:rPr>
          <w:b/>
        </w:rPr>
        <w:fldChar w:fldCharType="end"/>
      </w:r>
      <w:r w:rsidR="00624738">
        <w:rPr>
          <w:b/>
        </w:rPr>
        <w:t xml:space="preserve"> </w:t>
      </w:r>
      <w:r w:rsidR="004340DB">
        <w:t xml:space="preserve"> </w:t>
      </w:r>
      <w:r w:rsidR="00106162">
        <w:t>was</w:t>
      </w:r>
      <w:r w:rsidR="00D83C7D" w:rsidRPr="00D83C7D">
        <w:t xml:space="preserve"> born</w:t>
      </w:r>
      <w:r w:rsidR="00106162">
        <w:t xml:space="preserve"> more than 48 hours ago</w:t>
      </w:r>
      <w:r w:rsidR="00D83C7D">
        <w:t>.</w:t>
      </w:r>
      <w:r w:rsidR="00D83C7D" w:rsidRPr="00D83C7D">
        <w:t xml:space="preserve"> </w:t>
      </w:r>
      <w:r w:rsidR="00CA4FF7">
        <w:t xml:space="preserve"> </w:t>
      </w:r>
      <w:r w:rsidR="00D83C7D">
        <w:t>No</w:t>
      </w:r>
      <w:r w:rsidR="00D83C7D" w:rsidRPr="00D83C7D">
        <w:t xml:space="preserve"> court </w:t>
      </w:r>
      <w:r w:rsidR="00D83C7D">
        <w:t>validated the agreement before birth.</w:t>
      </w:r>
      <w:r w:rsidR="007E300C">
        <w:t xml:space="preserve"> </w:t>
      </w:r>
      <w:r w:rsidR="00CA4FF7">
        <w:t xml:space="preserve"> </w:t>
      </w:r>
      <w:r w:rsidR="007E300C">
        <w:t xml:space="preserve">The person acting as surrogate </w:t>
      </w:r>
      <w:r w:rsidR="007D0EB3">
        <w:t xml:space="preserve">did </w:t>
      </w:r>
      <w:r w:rsidR="007E300C">
        <w:t>not withdraw</w:t>
      </w:r>
      <w:r w:rsidR="00A54B21">
        <w:t xml:space="preserve"> </w:t>
      </w:r>
      <w:r w:rsidR="007E300C">
        <w:t xml:space="preserve">consent. </w:t>
      </w:r>
      <w:r w:rsidR="00CA4FF7">
        <w:t xml:space="preserve"> </w:t>
      </w:r>
      <w:r w:rsidR="007E300C">
        <w:t xml:space="preserve">We ask the court to decide parentage </w:t>
      </w:r>
      <w:r w:rsidR="00332B1A">
        <w:t>based on</w:t>
      </w:r>
      <w:r w:rsidR="007E300C">
        <w:t xml:space="preserve"> </w:t>
      </w:r>
      <w:r w:rsidR="003A65B3">
        <w:t xml:space="preserve">the best interest of the child </w:t>
      </w:r>
      <w:r w:rsidR="0098717B">
        <w:t xml:space="preserve">after considering the agreement and the factors in RCW 26.26A.460(1). </w:t>
      </w:r>
      <w:r w:rsidR="00CA4FF7">
        <w:t xml:space="preserve"> </w:t>
      </w:r>
      <w:r w:rsidR="007E300C">
        <w:t xml:space="preserve">RCW </w:t>
      </w:r>
      <w:r w:rsidR="00BF4ADF">
        <w:t>26.26A.775(4).</w:t>
      </w:r>
      <w:r w:rsidR="00332B1A">
        <w:t xml:space="preserve"> </w:t>
      </w:r>
    </w:p>
    <w:p w14:paraId="64C3E88F" w14:textId="62A1F33A" w:rsidR="00277DE7" w:rsidRPr="004340DB" w:rsidRDefault="000141EE" w:rsidP="004628D9">
      <w:pPr>
        <w:ind w:left="540"/>
        <w:rPr>
          <w:rFonts w:ascii="Arial Narrow" w:hAnsi="Arial Narrow"/>
          <w:i/>
        </w:rPr>
      </w:pPr>
      <w:r>
        <w:rPr>
          <w:rFonts w:ascii="Arial Narrow" w:hAnsi="Arial Narrow"/>
          <w:i/>
        </w:rPr>
        <w:t>Note: The surrogacy a</w:t>
      </w:r>
      <w:r w:rsidR="00277DE7" w:rsidRPr="00017814">
        <w:rPr>
          <w:rFonts w:ascii="Arial Narrow" w:hAnsi="Arial Narrow"/>
          <w:i/>
        </w:rPr>
        <w:t>greement is</w:t>
      </w:r>
      <w:r w:rsidR="00277DE7" w:rsidRPr="004340DB">
        <w:rPr>
          <w:rFonts w:ascii="Arial Narrow" w:hAnsi="Arial Narrow"/>
          <w:b/>
          <w:i/>
        </w:rPr>
        <w:t xml:space="preserve"> not</w:t>
      </w:r>
      <w:r w:rsidR="00277DE7" w:rsidRPr="00017814">
        <w:rPr>
          <w:rFonts w:ascii="Arial Narrow" w:hAnsi="Arial Narrow"/>
          <w:i/>
        </w:rPr>
        <w:t xml:space="preserve"> required to be filed with the court</w:t>
      </w:r>
      <w:r w:rsidR="00CA4FF7">
        <w:rPr>
          <w:rFonts w:ascii="Arial Narrow" w:hAnsi="Arial Narrow"/>
          <w:i/>
        </w:rPr>
        <w:t>,</w:t>
      </w:r>
      <w:r w:rsidR="00277DE7">
        <w:rPr>
          <w:rFonts w:ascii="Arial Narrow" w:hAnsi="Arial Narrow"/>
          <w:i/>
        </w:rPr>
        <w:t xml:space="preserve"> but must be available for the court to review</w:t>
      </w:r>
      <w:r w:rsidR="00277DE7" w:rsidRPr="00017814">
        <w:rPr>
          <w:rFonts w:ascii="Arial Narrow" w:hAnsi="Arial Narrow"/>
          <w:i/>
        </w:rPr>
        <w:t xml:space="preserve">. </w:t>
      </w:r>
      <w:r w:rsidR="00CA4FF7">
        <w:rPr>
          <w:rFonts w:ascii="Arial Narrow" w:hAnsi="Arial Narrow"/>
          <w:i/>
        </w:rPr>
        <w:t xml:space="preserve"> </w:t>
      </w:r>
      <w:r w:rsidR="00277DE7" w:rsidRPr="00017814">
        <w:rPr>
          <w:rFonts w:ascii="Arial Narrow" w:hAnsi="Arial Narrow"/>
          <w:i/>
        </w:rPr>
        <w:t xml:space="preserve">If you do want to file the agreement with the court, file </w:t>
      </w:r>
      <w:r w:rsidR="00277DE7">
        <w:rPr>
          <w:rFonts w:ascii="Arial Narrow" w:hAnsi="Arial Narrow"/>
          <w:i/>
        </w:rPr>
        <w:t xml:space="preserve">it </w:t>
      </w:r>
      <w:r w:rsidR="00A54B21">
        <w:rPr>
          <w:rFonts w:ascii="Arial Narrow" w:hAnsi="Arial Narrow"/>
          <w:i/>
        </w:rPr>
        <w:t xml:space="preserve">separately </w:t>
      </w:r>
      <w:r w:rsidR="00447C4A">
        <w:rPr>
          <w:rFonts w:ascii="Arial Narrow" w:hAnsi="Arial Narrow"/>
          <w:i/>
        </w:rPr>
        <w:t>under</w:t>
      </w:r>
      <w:r w:rsidR="004340DB">
        <w:rPr>
          <w:rFonts w:ascii="Arial Narrow" w:hAnsi="Arial Narrow"/>
          <w:i/>
        </w:rPr>
        <w:t xml:space="preserve"> form </w:t>
      </w:r>
      <w:r w:rsidR="00277DE7" w:rsidRPr="00017814">
        <w:rPr>
          <w:rFonts w:ascii="Arial Narrow" w:hAnsi="Arial Narrow"/>
          <w:i/>
        </w:rPr>
        <w:t>FL All Family 012 Sealed Personal Health Care Records (Cover Sheet)</w:t>
      </w:r>
      <w:r w:rsidR="00277DE7">
        <w:rPr>
          <w:rFonts w:ascii="Arial Narrow" w:hAnsi="Arial Narrow"/>
          <w:i/>
        </w:rPr>
        <w:t>.</w:t>
      </w:r>
    </w:p>
    <w:bookmarkEnd w:id="1"/>
    <w:p w14:paraId="4844EF01" w14:textId="090F3D9D" w:rsidR="00B06795" w:rsidRDefault="00B06795" w:rsidP="00544443">
      <w:pPr>
        <w:pStyle w:val="WABigSubhead"/>
        <w:tabs>
          <w:tab w:val="clear" w:pos="2880"/>
        </w:tabs>
        <w:spacing w:after="120"/>
        <w:ind w:left="0"/>
      </w:pPr>
      <w:r>
        <w:t>Requests</w:t>
      </w:r>
    </w:p>
    <w:tbl>
      <w:tblPr>
        <w:tblStyle w:val="TableGrid"/>
        <w:tblW w:w="0" w:type="auto"/>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03"/>
      </w:tblGrid>
      <w:tr w:rsidR="00544443" w14:paraId="5621B5FA" w14:textId="77777777" w:rsidTr="00544443">
        <w:tc>
          <w:tcPr>
            <w:tcW w:w="9350" w:type="dxa"/>
          </w:tcPr>
          <w:p w14:paraId="03A7C448" w14:textId="034EB821" w:rsidR="00544443" w:rsidRPr="00544443" w:rsidRDefault="00544443" w:rsidP="00544443">
            <w:pPr>
              <w:spacing w:before="80" w:after="80"/>
              <w:rPr>
                <w:rFonts w:cs="Arial"/>
                <w:i/>
                <w:szCs w:val="22"/>
              </w:rPr>
            </w:pPr>
            <w:r w:rsidRPr="00544443">
              <w:rPr>
                <w:rFonts w:cs="Arial"/>
                <w:b/>
                <w:i/>
                <w:szCs w:val="22"/>
              </w:rPr>
              <w:t>Warning</w:t>
            </w:r>
            <w:r w:rsidRPr="00544443">
              <w:rPr>
                <w:rFonts w:cs="Arial"/>
                <w:i/>
                <w:szCs w:val="22"/>
              </w:rPr>
              <w:t xml:space="preserve">! The law allows an intended parent to end a genetic surrogacy agreement before successful assisted reproduction occurs.  The person acting as a surrogate may withdraw consent to the agreement any time up to 48 hours after the birth of a child. </w:t>
            </w:r>
            <w:r w:rsidR="00CA4FF7">
              <w:rPr>
                <w:rFonts w:cs="Arial"/>
                <w:i/>
                <w:szCs w:val="22"/>
              </w:rPr>
              <w:t xml:space="preserve"> </w:t>
            </w:r>
            <w:r w:rsidRPr="00544443">
              <w:rPr>
                <w:rFonts w:cs="Arial"/>
                <w:i/>
                <w:szCs w:val="22"/>
              </w:rPr>
              <w:t>A genetic surrogate joining in this petition does not change the right to withdraw consent. To end the agreement, you may use the Notice to Terminate (End) Genetic Surrogacy Agreement form FL Parentage 365.</w:t>
            </w:r>
          </w:p>
        </w:tc>
      </w:tr>
    </w:tbl>
    <w:p w14:paraId="22A41C42" w14:textId="77777777" w:rsidR="00EA04B0" w:rsidRPr="00EA04B0" w:rsidRDefault="00EA04B0" w:rsidP="00EA04B0"/>
    <w:p w14:paraId="0CDCC3C1" w14:textId="77777777" w:rsidR="00EA04B0" w:rsidRDefault="00EA04B0" w:rsidP="00EA04B0"/>
    <w:p w14:paraId="798E53F3" w14:textId="77777777" w:rsidR="00EA04B0" w:rsidRPr="00EA04B0" w:rsidRDefault="00EA04B0" w:rsidP="00EA04B0">
      <w:pPr>
        <w:rPr>
          <w:rFonts w:cs="Arial"/>
          <w:sz w:val="28"/>
        </w:rPr>
      </w:pPr>
    </w:p>
    <w:p w14:paraId="60BB0E42" w14:textId="6B012138" w:rsidR="00250094" w:rsidRPr="00055F98" w:rsidRDefault="004318BB" w:rsidP="00250094">
      <w:pPr>
        <w:pStyle w:val="WAsectionheading"/>
      </w:pPr>
      <w:r>
        <w:rPr>
          <w:rFonts w:ascii="Arial Black" w:hAnsi="Arial Black"/>
          <w:b w:val="0"/>
        </w:rPr>
        <w:t>5</w:t>
      </w:r>
      <w:r w:rsidR="004D58DF">
        <w:rPr>
          <w:rFonts w:ascii="Arial Black" w:hAnsi="Arial Black"/>
          <w:b w:val="0"/>
        </w:rPr>
        <w:t>.</w:t>
      </w:r>
      <w:r w:rsidR="004D58DF">
        <w:rPr>
          <w:rFonts w:ascii="Arial Black" w:hAnsi="Arial Black"/>
        </w:rPr>
        <w:t xml:space="preserve"> </w:t>
      </w:r>
      <w:r w:rsidR="004D58DF">
        <w:rPr>
          <w:rFonts w:ascii="Arial Black" w:hAnsi="Arial Black"/>
        </w:rPr>
        <w:tab/>
      </w:r>
      <w:r w:rsidR="00250094" w:rsidRPr="00055F98">
        <w:t xml:space="preserve">Request Order </w:t>
      </w:r>
      <w:r w:rsidR="005F0CCA">
        <w:t>De</w:t>
      </w:r>
      <w:r w:rsidR="0091365D">
        <w:t>c</w:t>
      </w:r>
      <w:r w:rsidR="005F0CCA">
        <w:t>laring</w:t>
      </w:r>
      <w:r w:rsidR="00250094" w:rsidRPr="00055F98">
        <w:t xml:space="preserve"> Parentage</w:t>
      </w:r>
    </w:p>
    <w:p w14:paraId="43F95331" w14:textId="219C8F47" w:rsidR="00250094" w:rsidRDefault="003E1D33" w:rsidP="004628D9">
      <w:pPr>
        <w:ind w:left="907" w:hanging="360"/>
      </w:pPr>
      <w:r>
        <w:fldChar w:fldCharType="begin">
          <w:ffData>
            <w:name w:val=""/>
            <w:enabled/>
            <w:calcOnExit w:val="0"/>
            <w:checkBox>
              <w:size w:val="20"/>
              <w:default w:val="0"/>
            </w:checkBox>
          </w:ffData>
        </w:fldChar>
      </w:r>
      <w:r>
        <w:instrText xml:space="preserve"> FORMCHECKBOX </w:instrText>
      </w:r>
      <w:r w:rsidR="003E1FB9">
        <w:fldChar w:fldCharType="separate"/>
      </w:r>
      <w:r>
        <w:fldChar w:fldCharType="end"/>
      </w:r>
      <w:r w:rsidR="003A65B3">
        <w:tab/>
      </w:r>
      <w:r w:rsidR="007D0EB3">
        <w:t>We</w:t>
      </w:r>
      <w:r w:rsidR="00250094" w:rsidRPr="009B1DC6">
        <w:t xml:space="preserve"> request </w:t>
      </w:r>
      <w:r w:rsidR="00250094">
        <w:t>that</w:t>
      </w:r>
      <w:r w:rsidR="000141EE">
        <w:t>,</w:t>
      </w:r>
      <w:r w:rsidR="00250094">
        <w:t xml:space="preserve"> no earlier than 48 hours after the birth of child</w:t>
      </w:r>
      <w:r w:rsidR="000141EE">
        <w:t xml:space="preserve">, </w:t>
      </w:r>
      <w:r w:rsidR="00250094">
        <w:t xml:space="preserve">the court enter an order </w:t>
      </w:r>
      <w:r w:rsidR="007D0EB3">
        <w:t xml:space="preserve">deciding </w:t>
      </w:r>
      <w:r w:rsidR="002C0088">
        <w:t xml:space="preserve">the intended parents are the legal parents of the child, </w:t>
      </w:r>
      <w:r w:rsidR="00250094" w:rsidRPr="009B1DC6">
        <w:t xml:space="preserve">with all the rights and </w:t>
      </w:r>
      <w:r w:rsidR="007D0EB3">
        <w:t>duties</w:t>
      </w:r>
      <w:r w:rsidR="007D0EB3" w:rsidRPr="009B1DC6">
        <w:t xml:space="preserve"> </w:t>
      </w:r>
      <w:r w:rsidR="00250094" w:rsidRPr="009B1DC6">
        <w:t>of a natural</w:t>
      </w:r>
      <w:r w:rsidR="002C0088">
        <w:t xml:space="preserve"> </w:t>
      </w:r>
      <w:r w:rsidR="00250094" w:rsidRPr="009B1DC6">
        <w:t>or adoptive parent.</w:t>
      </w:r>
      <w:r w:rsidR="00250094">
        <w:t xml:space="preserve"> </w:t>
      </w:r>
    </w:p>
    <w:p w14:paraId="5581F31E" w14:textId="0B7E8B03" w:rsidR="00250094" w:rsidRDefault="00250094" w:rsidP="004628D9">
      <w:pPr>
        <w:tabs>
          <w:tab w:val="left" w:pos="7920"/>
        </w:tabs>
        <w:ind w:left="907"/>
        <w:rPr>
          <w:u w:val="single"/>
        </w:rPr>
      </w:pPr>
      <w:r>
        <w:t xml:space="preserve">Intended Parent </w:t>
      </w:r>
      <w:r>
        <w:rPr>
          <w:i/>
        </w:rPr>
        <w:t>(name):</w:t>
      </w:r>
      <w:r w:rsidR="005E663F">
        <w:rPr>
          <w:u w:val="single"/>
        </w:rPr>
        <w:t xml:space="preserve"> </w:t>
      </w:r>
      <w:r w:rsidR="005E663F">
        <w:rPr>
          <w:u w:val="single"/>
        </w:rPr>
        <w:tab/>
      </w:r>
    </w:p>
    <w:p w14:paraId="75589C11" w14:textId="7B7A7AF8" w:rsidR="00250094" w:rsidRDefault="00250094" w:rsidP="004628D9">
      <w:pPr>
        <w:tabs>
          <w:tab w:val="left" w:pos="7920"/>
        </w:tabs>
        <w:ind w:left="907"/>
        <w:rPr>
          <w:u w:val="single"/>
        </w:rPr>
      </w:pPr>
      <w:r w:rsidRPr="00017814">
        <w:t xml:space="preserve">Intended Parent </w:t>
      </w:r>
      <w:r>
        <w:rPr>
          <w:i/>
        </w:rPr>
        <w:t>(name):</w:t>
      </w:r>
      <w:r>
        <w:t xml:space="preserve"> </w:t>
      </w:r>
      <w:r w:rsidR="005E663F">
        <w:rPr>
          <w:u w:val="single"/>
        </w:rPr>
        <w:tab/>
      </w:r>
    </w:p>
    <w:p w14:paraId="755E9118" w14:textId="44F6CB48" w:rsidR="000141EE" w:rsidRPr="002D021F" w:rsidRDefault="003E1D33" w:rsidP="004628D9">
      <w:pPr>
        <w:ind w:left="907" w:hanging="360"/>
      </w:pPr>
      <w:r>
        <w:fldChar w:fldCharType="begin">
          <w:ffData>
            <w:name w:val=""/>
            <w:enabled/>
            <w:calcOnExit w:val="0"/>
            <w:checkBox>
              <w:size w:val="20"/>
              <w:default w:val="0"/>
            </w:checkBox>
          </w:ffData>
        </w:fldChar>
      </w:r>
      <w:r>
        <w:instrText xml:space="preserve"> FORMCHECKBOX </w:instrText>
      </w:r>
      <w:r w:rsidR="003E1FB9">
        <w:fldChar w:fldCharType="separate"/>
      </w:r>
      <w:r>
        <w:fldChar w:fldCharType="end"/>
      </w:r>
      <w:r w:rsidR="002D021F" w:rsidRPr="002D021F">
        <w:t xml:space="preserve"> </w:t>
      </w:r>
      <w:r w:rsidR="002D021F">
        <w:tab/>
      </w:r>
      <w:r w:rsidR="002D021F" w:rsidRPr="000141EE">
        <w:t xml:space="preserve">We request that the court decide parentage based on the best interest of the </w:t>
      </w:r>
      <w:r w:rsidR="00DB4A8B">
        <w:t>child under RCW 26.26A.775(4).</w:t>
      </w:r>
    </w:p>
    <w:p w14:paraId="1555EDA4" w14:textId="6DFBE7ED" w:rsidR="004318BB" w:rsidRDefault="002D021F" w:rsidP="004318BB">
      <w:pPr>
        <w:pStyle w:val="WAsectionheading"/>
      </w:pPr>
      <w:r>
        <w:rPr>
          <w:rFonts w:ascii="Arial Black" w:hAnsi="Arial Black"/>
          <w:b w:val="0"/>
        </w:rPr>
        <w:t>6.</w:t>
      </w:r>
      <w:r w:rsidR="000141EE">
        <w:rPr>
          <w:rFonts w:ascii="Arial Black" w:hAnsi="Arial Black"/>
          <w:b w:val="0"/>
        </w:rPr>
        <w:tab/>
      </w:r>
      <w:r w:rsidR="004318BB">
        <w:t xml:space="preserve">Birth Record </w:t>
      </w:r>
    </w:p>
    <w:p w14:paraId="02EA3264" w14:textId="3DCB8168" w:rsidR="004318BB" w:rsidRPr="001310EB" w:rsidRDefault="003E1D33" w:rsidP="004628D9">
      <w:pPr>
        <w:ind w:left="907" w:hanging="360"/>
      </w:pPr>
      <w:r>
        <w:fldChar w:fldCharType="begin">
          <w:ffData>
            <w:name w:val=""/>
            <w:enabled/>
            <w:calcOnExit w:val="0"/>
            <w:checkBox>
              <w:size w:val="20"/>
              <w:default w:val="0"/>
            </w:checkBox>
          </w:ffData>
        </w:fldChar>
      </w:r>
      <w:r>
        <w:instrText xml:space="preserve"> FORMCHECKBOX </w:instrText>
      </w:r>
      <w:r w:rsidR="003E1FB9">
        <w:fldChar w:fldCharType="separate"/>
      </w:r>
      <w:r>
        <w:fldChar w:fldCharType="end"/>
      </w:r>
      <w:r w:rsidR="004318BB" w:rsidRPr="001310EB">
        <w:tab/>
        <w:t>Parent</w:t>
      </w:r>
      <w:r w:rsidR="002D021F">
        <w:t xml:space="preserve">s Listed:  We </w:t>
      </w:r>
      <w:r w:rsidR="004318BB" w:rsidRPr="001310EB">
        <w:t xml:space="preserve">ask the court to </w:t>
      </w:r>
      <w:r w:rsidR="005319D4">
        <w:t xml:space="preserve">order that </w:t>
      </w:r>
      <w:r w:rsidR="004318BB" w:rsidRPr="001310EB">
        <w:t xml:space="preserve">the parents listed on the child’s </w:t>
      </w:r>
      <w:r w:rsidR="0002428B">
        <w:t xml:space="preserve">birth certificate and any other </w:t>
      </w:r>
      <w:r w:rsidR="004318BB" w:rsidRPr="001310EB">
        <w:t xml:space="preserve">birth record </w:t>
      </w:r>
      <w:r w:rsidR="005319D4">
        <w:t xml:space="preserve">be </w:t>
      </w:r>
      <w:r w:rsidR="004318BB" w:rsidRPr="001310EB">
        <w:t>based on the parentage decision in this case.</w:t>
      </w:r>
    </w:p>
    <w:p w14:paraId="6D9BE650" w14:textId="0259B699" w:rsidR="004318BB" w:rsidRDefault="003E1D33" w:rsidP="004628D9">
      <w:pPr>
        <w:ind w:left="907" w:hanging="360"/>
      </w:pPr>
      <w:r>
        <w:fldChar w:fldCharType="begin">
          <w:ffData>
            <w:name w:val=""/>
            <w:enabled/>
            <w:calcOnExit w:val="0"/>
            <w:checkBox>
              <w:size w:val="20"/>
              <w:default w:val="0"/>
            </w:checkBox>
          </w:ffData>
        </w:fldChar>
      </w:r>
      <w:r>
        <w:instrText xml:space="preserve"> FORMCHECKBOX </w:instrText>
      </w:r>
      <w:r w:rsidR="003E1FB9">
        <w:fldChar w:fldCharType="separate"/>
      </w:r>
      <w:r>
        <w:fldChar w:fldCharType="end"/>
      </w:r>
      <w:r w:rsidR="002D021F">
        <w:tab/>
        <w:t>Child’s Name:  We</w:t>
      </w:r>
      <w:r w:rsidR="004318BB">
        <w:t xml:space="preserve"> ask the court to </w:t>
      </w:r>
      <w:r w:rsidR="005319D4">
        <w:t xml:space="preserve">order </w:t>
      </w:r>
      <w:r w:rsidR="004318BB">
        <w:t xml:space="preserve">the child’s name in the </w:t>
      </w:r>
      <w:r w:rsidR="0002428B">
        <w:t xml:space="preserve">birth certificate and any other </w:t>
      </w:r>
      <w:r w:rsidR="004318BB">
        <w:t>birth record to</w:t>
      </w:r>
      <w:r w:rsidR="005319D4">
        <w:t xml:space="preserve"> be</w:t>
      </w:r>
      <w:r w:rsidR="004318BB">
        <w:t xml:space="preserve">: </w:t>
      </w:r>
    </w:p>
    <w:p w14:paraId="10DF8FEA" w14:textId="41FD566E" w:rsidR="004318BB" w:rsidRPr="00611909" w:rsidRDefault="004628D9" w:rsidP="004628D9">
      <w:pPr>
        <w:tabs>
          <w:tab w:val="left" w:pos="9180"/>
        </w:tabs>
        <w:ind w:left="990"/>
      </w:pPr>
      <w:r>
        <w:rPr>
          <w:u w:val="single"/>
        </w:rPr>
        <w:tab/>
      </w:r>
      <w:r w:rsidR="004318BB" w:rsidRPr="00611909">
        <w:t>,</w:t>
      </w:r>
    </w:p>
    <w:p w14:paraId="06841CEA" w14:textId="06EC635A" w:rsidR="004318BB" w:rsidRPr="004318BB" w:rsidRDefault="004318BB" w:rsidP="004628D9">
      <w:pPr>
        <w:tabs>
          <w:tab w:val="left" w:pos="9180"/>
        </w:tabs>
        <w:ind w:left="990"/>
        <w:rPr>
          <w:u w:val="single"/>
        </w:rPr>
      </w:pPr>
      <w:r w:rsidRPr="00611909">
        <w:t xml:space="preserve">because </w:t>
      </w:r>
      <w:r w:rsidRPr="0041195E">
        <w:rPr>
          <w:i/>
        </w:rPr>
        <w:t>(explain why):</w:t>
      </w:r>
      <w:r w:rsidRPr="00611909">
        <w:t xml:space="preserve"> </w:t>
      </w:r>
      <w:r>
        <w:rPr>
          <w:u w:val="single"/>
        </w:rPr>
        <w:tab/>
      </w:r>
      <w:r w:rsidR="00CA4FF7" w:rsidRPr="00131B59">
        <w:t>.</w:t>
      </w:r>
    </w:p>
    <w:p w14:paraId="11215C04" w14:textId="5B0A13E7" w:rsidR="002C0088" w:rsidRPr="00FB65C7" w:rsidRDefault="004318BB" w:rsidP="002C0088">
      <w:pPr>
        <w:pStyle w:val="WAsectionheading"/>
      </w:pPr>
      <w:r>
        <w:rPr>
          <w:rFonts w:ascii="Arial Black" w:hAnsi="Arial Black"/>
          <w:b w:val="0"/>
        </w:rPr>
        <w:t>7</w:t>
      </w:r>
      <w:r w:rsidR="002C0088" w:rsidRPr="00A847E8">
        <w:rPr>
          <w:rFonts w:ascii="Arial Black" w:hAnsi="Arial Black"/>
          <w:b w:val="0"/>
        </w:rPr>
        <w:t>.</w:t>
      </w:r>
      <w:r w:rsidR="002C0088">
        <w:tab/>
        <w:t>Other Requests</w:t>
      </w:r>
    </w:p>
    <w:p w14:paraId="47D3B9E7" w14:textId="523117A3" w:rsidR="002C0088" w:rsidRDefault="007D0EB3" w:rsidP="004628D9">
      <w:pPr>
        <w:ind w:left="547"/>
      </w:pPr>
      <w:r>
        <w:t>We</w:t>
      </w:r>
      <w:r w:rsidR="002C0088">
        <w:t xml:space="preserve"> also ask the court to:</w:t>
      </w:r>
    </w:p>
    <w:p w14:paraId="208FB274" w14:textId="091FB974" w:rsidR="002C0088" w:rsidRPr="00FB65C7" w:rsidRDefault="003E1D33" w:rsidP="004628D9">
      <w:pPr>
        <w:ind w:left="907" w:hanging="360"/>
      </w:pPr>
      <w:r>
        <w:fldChar w:fldCharType="begin">
          <w:ffData>
            <w:name w:val=""/>
            <w:enabled/>
            <w:calcOnExit w:val="0"/>
            <w:checkBox>
              <w:size w:val="20"/>
              <w:default w:val="0"/>
            </w:checkBox>
          </w:ffData>
        </w:fldChar>
      </w:r>
      <w:r>
        <w:instrText xml:space="preserve"> FORMCHECKBOX </w:instrText>
      </w:r>
      <w:r w:rsidR="003E1FB9">
        <w:fldChar w:fldCharType="separate"/>
      </w:r>
      <w:r>
        <w:fldChar w:fldCharType="end"/>
      </w:r>
      <w:r w:rsidR="002C0088" w:rsidRPr="00FB65C7">
        <w:t xml:space="preserve"> Declar</w:t>
      </w:r>
      <w:r w:rsidR="002C0088">
        <w:t>e</w:t>
      </w:r>
      <w:r w:rsidR="002C0088" w:rsidRPr="00FB65C7">
        <w:t xml:space="preserve"> that the woman acting as a </w:t>
      </w:r>
      <w:r w:rsidR="002C0088">
        <w:t>genetic</w:t>
      </w:r>
      <w:r w:rsidR="002C0088" w:rsidRPr="00FB65C7">
        <w:t xml:space="preserve"> surrogate and </w:t>
      </w:r>
      <w:r w:rsidR="002C0088">
        <w:t xml:space="preserve">her </w:t>
      </w:r>
      <w:r w:rsidR="002C0088" w:rsidRPr="00FB65C7">
        <w:t>spouse or former spouse, if any, a</w:t>
      </w:r>
      <w:r w:rsidR="002C0088">
        <w:t xml:space="preserve">re </w:t>
      </w:r>
      <w:r w:rsidR="002C0088" w:rsidRPr="002D021F">
        <w:rPr>
          <w:b/>
        </w:rPr>
        <w:t>not</w:t>
      </w:r>
      <w:r w:rsidR="002C0088">
        <w:t xml:space="preserve"> the parents of the child.</w:t>
      </w:r>
    </w:p>
    <w:p w14:paraId="25225720" w14:textId="5F38B0F5" w:rsidR="002C0088" w:rsidRPr="00EA04B0" w:rsidRDefault="003E1D33" w:rsidP="004628D9">
      <w:pPr>
        <w:tabs>
          <w:tab w:val="left" w:pos="9180"/>
        </w:tabs>
        <w:ind w:left="907" w:hanging="360"/>
        <w:rPr>
          <w:u w:val="single"/>
        </w:rPr>
      </w:pPr>
      <w:r>
        <w:fldChar w:fldCharType="begin">
          <w:ffData>
            <w:name w:val=""/>
            <w:enabled/>
            <w:calcOnExit w:val="0"/>
            <w:checkBox>
              <w:size w:val="20"/>
              <w:default w:val="0"/>
            </w:checkBox>
          </w:ffData>
        </w:fldChar>
      </w:r>
      <w:r>
        <w:instrText xml:space="preserve"> FORMCHECKBOX </w:instrText>
      </w:r>
      <w:r w:rsidR="003E1FB9">
        <w:fldChar w:fldCharType="separate"/>
      </w:r>
      <w:r>
        <w:fldChar w:fldCharType="end"/>
      </w:r>
      <w:r w:rsidR="002C0088">
        <w:t xml:space="preserve"> O</w:t>
      </w:r>
      <w:r w:rsidR="002C0088" w:rsidRPr="00FB65C7">
        <w:t>ther</w:t>
      </w:r>
      <w:r w:rsidR="0002428B">
        <w:t xml:space="preserve">: </w:t>
      </w:r>
      <w:r w:rsidR="0002428B">
        <w:rPr>
          <w:u w:val="single"/>
        </w:rPr>
        <w:tab/>
      </w:r>
    </w:p>
    <w:p w14:paraId="3175397F" w14:textId="77777777" w:rsidR="002C0088" w:rsidRDefault="002C0088" w:rsidP="004628D9">
      <w:pPr>
        <w:ind w:left="547"/>
      </w:pPr>
      <w:r>
        <w:tab/>
      </w:r>
    </w:p>
    <w:p w14:paraId="5D920D1D" w14:textId="0B29335B" w:rsidR="009E12DA" w:rsidRPr="009E12DA" w:rsidRDefault="009E12DA" w:rsidP="00250094">
      <w:pPr>
        <w:pStyle w:val="WAsectionheading"/>
        <w:rPr>
          <w:rFonts w:ascii="Helvetica" w:hAnsi="Helvetica"/>
          <w:b w:val="0"/>
          <w:spacing w:val="-2"/>
        </w:rPr>
      </w:pPr>
      <w:r w:rsidRPr="009E12DA">
        <w:rPr>
          <w:rFonts w:ascii="Helvetica" w:hAnsi="Helvetica"/>
          <w:spacing w:val="-2"/>
        </w:rPr>
        <w:t>Petitioner fills out below:</w:t>
      </w:r>
    </w:p>
    <w:p w14:paraId="470DF74A" w14:textId="16813036" w:rsidR="009E12DA" w:rsidRPr="009E12DA" w:rsidRDefault="009E12DA" w:rsidP="009E12DA">
      <w:pPr>
        <w:tabs>
          <w:tab w:val="left" w:pos="720"/>
          <w:tab w:val="left" w:pos="1440"/>
          <w:tab w:val="left" w:pos="2160"/>
          <w:tab w:val="left" w:pos="2880"/>
          <w:tab w:val="left" w:pos="4176"/>
          <w:tab w:val="left" w:pos="5904"/>
          <w:tab w:val="left" w:pos="6624"/>
          <w:tab w:val="left" w:pos="7056"/>
          <w:tab w:val="left" w:pos="10080"/>
        </w:tabs>
        <w:spacing w:before="120" w:after="0"/>
        <w:rPr>
          <w:rFonts w:ascii="Helvetica" w:hAnsi="Helvetica"/>
          <w:szCs w:val="22"/>
        </w:rPr>
      </w:pPr>
      <w:r w:rsidRPr="009E12DA">
        <w:rPr>
          <w:rFonts w:ascii="Helvetica" w:hAnsi="Helvetica"/>
          <w:szCs w:val="22"/>
        </w:rPr>
        <w:t>I declare under penalty of perjury under the laws of the state of Washington that the facts I have provided on this form are true.</w:t>
      </w:r>
    </w:p>
    <w:p w14:paraId="7DD49EFB" w14:textId="77777777" w:rsidR="009E12DA" w:rsidRPr="009E12DA" w:rsidRDefault="009E12DA" w:rsidP="009E12DA">
      <w:pPr>
        <w:tabs>
          <w:tab w:val="left" w:pos="6480"/>
          <w:tab w:val="left" w:pos="6750"/>
          <w:tab w:val="left" w:pos="9360"/>
          <w:tab w:val="left" w:pos="10080"/>
        </w:tabs>
        <w:spacing w:before="120" w:after="0"/>
        <w:rPr>
          <w:rFonts w:ascii="Helvetica" w:hAnsi="Helvetica"/>
          <w:sz w:val="20"/>
          <w:szCs w:val="20"/>
          <w:u w:val="single"/>
        </w:rPr>
      </w:pPr>
      <w:r w:rsidRPr="009E12DA">
        <w:rPr>
          <w:rFonts w:ascii="Helvetica" w:hAnsi="Helvetica"/>
          <w:szCs w:val="22"/>
        </w:rPr>
        <w:t xml:space="preserve">Signed at </w:t>
      </w:r>
      <w:r w:rsidRPr="009E12DA">
        <w:rPr>
          <w:rFonts w:ascii="Helvetica" w:hAnsi="Helvetica"/>
          <w:i/>
          <w:szCs w:val="22"/>
        </w:rPr>
        <w:t>(city and state):</w:t>
      </w:r>
      <w:r w:rsidRPr="009E12DA">
        <w:rPr>
          <w:rFonts w:ascii="Helvetica" w:hAnsi="Helvetica"/>
          <w:sz w:val="20"/>
          <w:szCs w:val="20"/>
        </w:rPr>
        <w:t xml:space="preserve"> </w:t>
      </w:r>
      <w:r w:rsidRPr="009E12DA">
        <w:rPr>
          <w:rFonts w:ascii="Helvetica" w:hAnsi="Helvetica"/>
          <w:sz w:val="20"/>
          <w:szCs w:val="20"/>
          <w:u w:val="single"/>
        </w:rPr>
        <w:tab/>
      </w:r>
      <w:r w:rsidRPr="009E12DA">
        <w:rPr>
          <w:rFonts w:ascii="Helvetica" w:hAnsi="Helvetica"/>
          <w:sz w:val="20"/>
          <w:szCs w:val="20"/>
        </w:rPr>
        <w:tab/>
      </w:r>
      <w:r w:rsidRPr="009E12DA">
        <w:rPr>
          <w:rFonts w:ascii="Helvetica" w:hAnsi="Helvetica"/>
          <w:szCs w:val="22"/>
        </w:rPr>
        <w:t>Date:</w:t>
      </w:r>
      <w:r w:rsidRPr="009E12DA">
        <w:rPr>
          <w:rFonts w:ascii="Helvetica" w:hAnsi="Helvetica"/>
          <w:sz w:val="20"/>
          <w:szCs w:val="20"/>
        </w:rPr>
        <w:t xml:space="preserve"> </w:t>
      </w:r>
      <w:r w:rsidRPr="009E12DA">
        <w:rPr>
          <w:rFonts w:ascii="Helvetica" w:hAnsi="Helvetica"/>
          <w:sz w:val="20"/>
          <w:szCs w:val="20"/>
          <w:u w:val="single"/>
        </w:rPr>
        <w:tab/>
      </w:r>
    </w:p>
    <w:p w14:paraId="60E3FFDD" w14:textId="7CC218A2" w:rsidR="009E12DA" w:rsidRPr="009E12DA" w:rsidRDefault="009E12DA" w:rsidP="009E12DA">
      <w:pPr>
        <w:tabs>
          <w:tab w:val="left" w:pos="4500"/>
          <w:tab w:val="left" w:pos="4770"/>
          <w:tab w:val="left" w:pos="9360"/>
        </w:tabs>
        <w:spacing w:before="240" w:after="0"/>
        <w:jc w:val="both"/>
        <w:rPr>
          <w:i/>
          <w:sz w:val="20"/>
          <w:szCs w:val="20"/>
        </w:rPr>
      </w:pPr>
      <w:r w:rsidRPr="009E12DA">
        <w:rPr>
          <w:noProof/>
          <w:lang w:eastAsia="en-US"/>
        </w:rPr>
        <mc:AlternateContent>
          <mc:Choice Requires="wps">
            <w:drawing>
              <wp:anchor distT="0" distB="0" distL="114300" distR="114300" simplePos="0" relativeHeight="251660800" behindDoc="0" locked="0" layoutInCell="1" allowOverlap="1" wp14:anchorId="43C35858" wp14:editId="77D335C1">
                <wp:simplePos x="0" y="0"/>
                <wp:positionH relativeFrom="column">
                  <wp:posOffset>-48260</wp:posOffset>
                </wp:positionH>
                <wp:positionV relativeFrom="paragraph">
                  <wp:posOffset>166370</wp:posOffset>
                </wp:positionV>
                <wp:extent cx="164465" cy="65405"/>
                <wp:effectExtent l="0" t="7620" r="0" b="0"/>
                <wp:wrapNone/>
                <wp:docPr id="14" name="Isosceles Tri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9984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3.8pt;margin-top:13.1pt;width:12.95pt;height:5.1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IM5AIAAL8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" fillcolor="black" stroked="f">
                <o:lock v:ext="edit" aspectratio="t"/>
              </v:shape>
            </w:pict>
          </mc:Fallback>
        </mc:AlternateContent>
      </w:r>
      <w:r w:rsidRPr="009E12DA">
        <w:rPr>
          <w:rFonts w:ascii="Helvetica" w:hAnsi="Helvetica"/>
          <w:sz w:val="20"/>
          <w:szCs w:val="20"/>
          <w:u w:val="single"/>
        </w:rPr>
        <w:tab/>
      </w:r>
      <w:r w:rsidRPr="009E12DA">
        <w:rPr>
          <w:rFonts w:ascii="Helvetica" w:hAnsi="Helvetica"/>
          <w:sz w:val="20"/>
          <w:szCs w:val="20"/>
        </w:rPr>
        <w:tab/>
        <w:t xml:space="preserve"> </w:t>
      </w:r>
      <w:r w:rsidRPr="009E12DA">
        <w:rPr>
          <w:rFonts w:ascii="Helvetica" w:hAnsi="Helvetica"/>
          <w:sz w:val="20"/>
          <w:szCs w:val="20"/>
          <w:u w:val="single"/>
        </w:rPr>
        <w:tab/>
      </w:r>
    </w:p>
    <w:p w14:paraId="25DBA4B8" w14:textId="77777777" w:rsidR="009E12DA" w:rsidRPr="009E12DA" w:rsidRDefault="009E12DA" w:rsidP="00CA4FF7">
      <w:pPr>
        <w:tabs>
          <w:tab w:val="left" w:pos="4833"/>
          <w:tab w:val="left" w:pos="9360"/>
        </w:tabs>
        <w:spacing w:after="0"/>
        <w:jc w:val="both"/>
        <w:rPr>
          <w:rFonts w:cs="Arial"/>
          <w:i/>
          <w:sz w:val="20"/>
          <w:szCs w:val="20"/>
        </w:rPr>
      </w:pPr>
      <w:r w:rsidRPr="009E12DA">
        <w:rPr>
          <w:rFonts w:cs="Arial"/>
          <w:i/>
          <w:sz w:val="20"/>
          <w:szCs w:val="20"/>
        </w:rPr>
        <w:t>Petitioner signs here</w:t>
      </w:r>
      <w:r w:rsidRPr="009E12DA">
        <w:rPr>
          <w:rFonts w:cs="Arial"/>
          <w:i/>
          <w:sz w:val="20"/>
          <w:szCs w:val="20"/>
        </w:rPr>
        <w:tab/>
        <w:t xml:space="preserve">Print name </w:t>
      </w:r>
    </w:p>
    <w:p w14:paraId="764ADBBD" w14:textId="77777777" w:rsidR="009E12DA" w:rsidRPr="009E12DA" w:rsidRDefault="009E12DA" w:rsidP="009E12DA">
      <w:pPr>
        <w:tabs>
          <w:tab w:val="left" w:pos="0"/>
          <w:tab w:val="left" w:pos="720"/>
          <w:tab w:val="left" w:pos="3600"/>
          <w:tab w:val="left" w:pos="4344"/>
          <w:tab w:val="left" w:pos="4752"/>
          <w:tab w:val="left" w:pos="5616"/>
          <w:tab w:val="left" w:pos="10080"/>
        </w:tabs>
        <w:suppressAutoHyphens/>
        <w:spacing w:before="200" w:after="0"/>
        <w:outlineLvl w:val="0"/>
        <w:rPr>
          <w:rFonts w:ascii="Helvetica" w:hAnsi="Helvetica"/>
          <w:b/>
          <w:spacing w:val="-2"/>
        </w:rPr>
      </w:pPr>
      <w:r w:rsidRPr="009E12DA">
        <w:rPr>
          <w:rFonts w:ascii="Helvetica" w:hAnsi="Helvetica"/>
          <w:b/>
          <w:spacing w:val="-2"/>
        </w:rPr>
        <w:t>Other Petitioner (if any) fills out below:</w:t>
      </w:r>
    </w:p>
    <w:p w14:paraId="30DCEB01" w14:textId="77777777" w:rsidR="009E12DA" w:rsidRPr="009E12DA" w:rsidRDefault="009E12DA" w:rsidP="009E12DA">
      <w:pPr>
        <w:tabs>
          <w:tab w:val="left" w:pos="720"/>
          <w:tab w:val="left" w:pos="1440"/>
          <w:tab w:val="left" w:pos="2160"/>
          <w:tab w:val="left" w:pos="2880"/>
          <w:tab w:val="left" w:pos="4176"/>
          <w:tab w:val="left" w:pos="5904"/>
          <w:tab w:val="left" w:pos="6624"/>
          <w:tab w:val="left" w:pos="7056"/>
          <w:tab w:val="left" w:pos="10080"/>
        </w:tabs>
        <w:spacing w:before="120" w:after="0"/>
        <w:rPr>
          <w:rFonts w:ascii="Helvetica" w:hAnsi="Helvetica"/>
          <w:szCs w:val="22"/>
        </w:rPr>
      </w:pPr>
      <w:r w:rsidRPr="009E12DA">
        <w:rPr>
          <w:rFonts w:ascii="Helvetica" w:hAnsi="Helvetica"/>
          <w:szCs w:val="22"/>
        </w:rPr>
        <w:t>I declare under penalty of perjury under the laws of the state of Washington that the facts I have provided on this form are true.</w:t>
      </w:r>
    </w:p>
    <w:p w14:paraId="26305D42" w14:textId="77777777" w:rsidR="009E12DA" w:rsidRPr="009E12DA" w:rsidRDefault="009E12DA" w:rsidP="009E12DA">
      <w:pPr>
        <w:tabs>
          <w:tab w:val="left" w:pos="6480"/>
          <w:tab w:val="left" w:pos="6750"/>
          <w:tab w:val="left" w:pos="9360"/>
          <w:tab w:val="left" w:pos="10080"/>
        </w:tabs>
        <w:spacing w:before="120" w:after="0"/>
        <w:rPr>
          <w:rFonts w:ascii="Helvetica" w:hAnsi="Helvetica"/>
          <w:sz w:val="20"/>
          <w:szCs w:val="20"/>
          <w:u w:val="single"/>
        </w:rPr>
      </w:pPr>
      <w:r w:rsidRPr="009E12DA">
        <w:rPr>
          <w:rFonts w:ascii="Helvetica" w:hAnsi="Helvetica"/>
          <w:szCs w:val="22"/>
        </w:rPr>
        <w:t xml:space="preserve">Signed at </w:t>
      </w:r>
      <w:r w:rsidRPr="009E12DA">
        <w:rPr>
          <w:rFonts w:ascii="Helvetica" w:hAnsi="Helvetica"/>
          <w:i/>
          <w:szCs w:val="22"/>
        </w:rPr>
        <w:t>(city and state):</w:t>
      </w:r>
      <w:r w:rsidRPr="009E12DA">
        <w:rPr>
          <w:rFonts w:ascii="Helvetica" w:hAnsi="Helvetica"/>
          <w:sz w:val="20"/>
          <w:szCs w:val="20"/>
        </w:rPr>
        <w:t xml:space="preserve"> </w:t>
      </w:r>
      <w:r w:rsidRPr="009E12DA">
        <w:rPr>
          <w:rFonts w:ascii="Helvetica" w:hAnsi="Helvetica"/>
          <w:sz w:val="20"/>
          <w:szCs w:val="20"/>
          <w:u w:val="single"/>
        </w:rPr>
        <w:tab/>
      </w:r>
      <w:r w:rsidRPr="009E12DA">
        <w:rPr>
          <w:rFonts w:ascii="Helvetica" w:hAnsi="Helvetica"/>
          <w:sz w:val="20"/>
          <w:szCs w:val="20"/>
        </w:rPr>
        <w:tab/>
      </w:r>
      <w:r w:rsidRPr="009E12DA">
        <w:rPr>
          <w:rFonts w:ascii="Helvetica" w:hAnsi="Helvetica"/>
          <w:szCs w:val="22"/>
        </w:rPr>
        <w:t>Date:</w:t>
      </w:r>
      <w:r w:rsidRPr="009E12DA">
        <w:rPr>
          <w:rFonts w:ascii="Helvetica" w:hAnsi="Helvetica"/>
          <w:sz w:val="20"/>
          <w:szCs w:val="20"/>
        </w:rPr>
        <w:t xml:space="preserve"> </w:t>
      </w:r>
      <w:r w:rsidRPr="009E12DA">
        <w:rPr>
          <w:rFonts w:ascii="Helvetica" w:hAnsi="Helvetica"/>
          <w:sz w:val="20"/>
          <w:szCs w:val="20"/>
          <w:u w:val="single"/>
        </w:rPr>
        <w:tab/>
      </w:r>
    </w:p>
    <w:p w14:paraId="287662ED" w14:textId="18E4E1F1" w:rsidR="009E12DA" w:rsidRPr="009E12DA" w:rsidRDefault="009E12DA" w:rsidP="009E12DA">
      <w:pPr>
        <w:tabs>
          <w:tab w:val="left" w:pos="4500"/>
          <w:tab w:val="left" w:pos="4770"/>
          <w:tab w:val="left" w:pos="9360"/>
        </w:tabs>
        <w:spacing w:before="240" w:after="0"/>
        <w:jc w:val="both"/>
        <w:rPr>
          <w:i/>
          <w:sz w:val="20"/>
          <w:szCs w:val="20"/>
        </w:rPr>
      </w:pPr>
      <w:r w:rsidRPr="009E12DA">
        <w:rPr>
          <w:noProof/>
          <w:lang w:eastAsia="en-US"/>
        </w:rPr>
        <mc:AlternateContent>
          <mc:Choice Requires="wps">
            <w:drawing>
              <wp:anchor distT="0" distB="0" distL="114300" distR="114300" simplePos="0" relativeHeight="251661824" behindDoc="0" locked="0" layoutInCell="1" allowOverlap="1" wp14:anchorId="3820F512" wp14:editId="49107EFF">
                <wp:simplePos x="0" y="0"/>
                <wp:positionH relativeFrom="column">
                  <wp:posOffset>-48260</wp:posOffset>
                </wp:positionH>
                <wp:positionV relativeFrom="paragraph">
                  <wp:posOffset>166370</wp:posOffset>
                </wp:positionV>
                <wp:extent cx="164465" cy="65405"/>
                <wp:effectExtent l="0" t="7620" r="0" b="0"/>
                <wp:wrapNone/>
                <wp:docPr id="12" name="Isosceles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EC9D27" id="Isosceles Triangle 12" o:spid="_x0000_s1026" type="#_x0000_t5" style="position:absolute;margin-left:-3.8pt;margin-top:13.1pt;width:12.95pt;height:5.1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Nn5AIAAL8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" fillcolor="black" stroked="f">
                <o:lock v:ext="edit" aspectratio="t"/>
              </v:shape>
            </w:pict>
          </mc:Fallback>
        </mc:AlternateContent>
      </w:r>
      <w:r w:rsidRPr="009E12DA">
        <w:rPr>
          <w:rFonts w:ascii="Helvetica" w:hAnsi="Helvetica"/>
          <w:sz w:val="20"/>
          <w:szCs w:val="20"/>
          <w:u w:val="single"/>
        </w:rPr>
        <w:tab/>
      </w:r>
      <w:r w:rsidRPr="009E12DA">
        <w:rPr>
          <w:rFonts w:ascii="Helvetica" w:hAnsi="Helvetica"/>
          <w:sz w:val="20"/>
          <w:szCs w:val="20"/>
        </w:rPr>
        <w:tab/>
        <w:t xml:space="preserve"> </w:t>
      </w:r>
      <w:r w:rsidRPr="009E12DA">
        <w:rPr>
          <w:rFonts w:ascii="Helvetica" w:hAnsi="Helvetica"/>
          <w:sz w:val="20"/>
          <w:szCs w:val="20"/>
          <w:u w:val="single"/>
        </w:rPr>
        <w:tab/>
      </w:r>
    </w:p>
    <w:p w14:paraId="60BDEF8B" w14:textId="77777777" w:rsidR="009E12DA" w:rsidRPr="009E12DA" w:rsidRDefault="009E12DA" w:rsidP="00CA4FF7">
      <w:pPr>
        <w:tabs>
          <w:tab w:val="left" w:pos="4842"/>
          <w:tab w:val="left" w:pos="9360"/>
        </w:tabs>
        <w:spacing w:after="0"/>
        <w:jc w:val="both"/>
        <w:rPr>
          <w:rFonts w:cs="Arial"/>
          <w:i/>
          <w:spacing w:val="-2"/>
          <w:sz w:val="20"/>
          <w:szCs w:val="20"/>
        </w:rPr>
      </w:pPr>
      <w:r w:rsidRPr="009E12DA">
        <w:rPr>
          <w:rFonts w:cs="Arial"/>
          <w:i/>
          <w:sz w:val="20"/>
          <w:szCs w:val="20"/>
        </w:rPr>
        <w:t>Other Petitioner signs here</w:t>
      </w:r>
      <w:r w:rsidRPr="009E12DA">
        <w:rPr>
          <w:rFonts w:cs="Arial"/>
          <w:i/>
          <w:sz w:val="20"/>
          <w:szCs w:val="20"/>
        </w:rPr>
        <w:tab/>
        <w:t xml:space="preserve">Print name </w:t>
      </w:r>
    </w:p>
    <w:p w14:paraId="3C74C37D" w14:textId="484FD932" w:rsidR="009E12DA" w:rsidRPr="009E12DA" w:rsidRDefault="009E12DA" w:rsidP="009E12DA">
      <w:pPr>
        <w:tabs>
          <w:tab w:val="left" w:pos="0"/>
          <w:tab w:val="left" w:pos="720"/>
          <w:tab w:val="left" w:pos="3600"/>
          <w:tab w:val="left" w:pos="4344"/>
          <w:tab w:val="left" w:pos="4752"/>
          <w:tab w:val="left" w:pos="5616"/>
          <w:tab w:val="left" w:pos="10080"/>
        </w:tabs>
        <w:suppressAutoHyphens/>
        <w:spacing w:before="200" w:after="0"/>
        <w:outlineLvl w:val="0"/>
        <w:rPr>
          <w:rFonts w:cs="Arial"/>
          <w:b/>
          <w:spacing w:val="-2"/>
        </w:rPr>
      </w:pPr>
      <w:r w:rsidRPr="009E12DA">
        <w:rPr>
          <w:rFonts w:cs="Arial"/>
          <w:b/>
          <w:spacing w:val="-2"/>
        </w:rPr>
        <w:t>Petitioner’s lawyer (if any) fills out below:</w:t>
      </w:r>
    </w:p>
    <w:p w14:paraId="784A148E" w14:textId="57C0FDF6" w:rsidR="009E12DA" w:rsidRPr="009E12DA" w:rsidRDefault="009E12DA" w:rsidP="009E12DA">
      <w:pPr>
        <w:tabs>
          <w:tab w:val="left" w:pos="3690"/>
          <w:tab w:val="left" w:pos="3960"/>
          <w:tab w:val="left" w:pos="7560"/>
          <w:tab w:val="left" w:pos="7830"/>
          <w:tab w:val="left" w:pos="9360"/>
        </w:tabs>
        <w:suppressAutoHyphens/>
        <w:spacing w:before="240" w:after="0"/>
        <w:rPr>
          <w:rFonts w:cs="Arial"/>
          <w:szCs w:val="22"/>
          <w:u w:val="single"/>
        </w:rPr>
      </w:pPr>
      <w:r w:rsidRPr="009E12DA">
        <w:rPr>
          <w:noProof/>
          <w:lang w:eastAsia="en-US"/>
        </w:rPr>
        <mc:AlternateContent>
          <mc:Choice Requires="wps">
            <w:drawing>
              <wp:anchor distT="0" distB="0" distL="114300" distR="114300" simplePos="0" relativeHeight="251658752" behindDoc="0" locked="0" layoutInCell="1" allowOverlap="1" wp14:anchorId="636689DB" wp14:editId="3BFC43C7">
                <wp:simplePos x="0" y="0"/>
                <wp:positionH relativeFrom="column">
                  <wp:posOffset>-52070</wp:posOffset>
                </wp:positionH>
                <wp:positionV relativeFrom="paragraph">
                  <wp:posOffset>182245</wp:posOffset>
                </wp:positionV>
                <wp:extent cx="164465" cy="65405"/>
                <wp:effectExtent l="0" t="7620" r="0" b="0"/>
                <wp:wrapNone/>
                <wp:docPr id="11" name="Isosceles Tri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1A9FE5" id="Isosceles Triangle 11" o:spid="_x0000_s1026" type="#_x0000_t5" style="position:absolute;margin-left:-4.1pt;margin-top:14.35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" fillcolor="black" stroked="f">
                <o:lock v:ext="edit" aspectratio="t"/>
              </v:shape>
            </w:pict>
          </mc:Fallback>
        </mc:AlternateContent>
      </w:r>
      <w:r w:rsidRPr="009E12DA">
        <w:rPr>
          <w:rFonts w:cs="Arial"/>
          <w:szCs w:val="22"/>
          <w:u w:val="single"/>
        </w:rPr>
        <w:tab/>
      </w:r>
      <w:r w:rsidRPr="009E12DA">
        <w:rPr>
          <w:rFonts w:cs="Arial"/>
          <w:szCs w:val="22"/>
        </w:rPr>
        <w:tab/>
      </w:r>
      <w:r w:rsidRPr="009E12DA">
        <w:rPr>
          <w:rFonts w:cs="Arial"/>
          <w:szCs w:val="22"/>
          <w:u w:val="single"/>
        </w:rPr>
        <w:tab/>
      </w:r>
      <w:r w:rsidRPr="009E12DA">
        <w:rPr>
          <w:rFonts w:cs="Arial"/>
          <w:szCs w:val="22"/>
        </w:rPr>
        <w:tab/>
      </w:r>
      <w:r w:rsidRPr="009E12DA">
        <w:rPr>
          <w:rFonts w:cs="Arial"/>
          <w:szCs w:val="22"/>
          <w:u w:val="single"/>
        </w:rPr>
        <w:tab/>
      </w:r>
    </w:p>
    <w:p w14:paraId="4D037CA7" w14:textId="77777777" w:rsidR="009E12DA" w:rsidRPr="009E12DA" w:rsidRDefault="009E12DA" w:rsidP="00FC1677">
      <w:pPr>
        <w:tabs>
          <w:tab w:val="left" w:pos="3960"/>
          <w:tab w:val="left" w:pos="7830"/>
        </w:tabs>
        <w:rPr>
          <w:rFonts w:cs="Arial"/>
          <w:i/>
          <w:spacing w:val="-2"/>
          <w:sz w:val="20"/>
          <w:szCs w:val="20"/>
        </w:rPr>
      </w:pPr>
      <w:r w:rsidRPr="009E12DA">
        <w:rPr>
          <w:rFonts w:cs="Arial"/>
          <w:i/>
          <w:sz w:val="20"/>
          <w:szCs w:val="20"/>
        </w:rPr>
        <w:t>Petitioner’s lawyer signs here</w:t>
      </w:r>
      <w:r w:rsidRPr="009E12DA">
        <w:rPr>
          <w:rFonts w:cs="Arial"/>
          <w:i/>
          <w:sz w:val="20"/>
          <w:szCs w:val="20"/>
        </w:rPr>
        <w:tab/>
        <w:t>Print name and WSBA No.</w:t>
      </w:r>
      <w:r w:rsidRPr="009E12DA">
        <w:rPr>
          <w:rFonts w:cs="Arial"/>
          <w:i/>
          <w:sz w:val="20"/>
          <w:szCs w:val="20"/>
        </w:rPr>
        <w:tab/>
        <w:t>Date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9E12DA" w:rsidRPr="009E12DA" w14:paraId="25FAC26F" w14:textId="77777777" w:rsidTr="00F17EF9">
        <w:trPr>
          <w:jc w:val="center"/>
        </w:trPr>
        <w:tc>
          <w:tcPr>
            <w:tcW w:w="9570" w:type="dxa"/>
            <w:shd w:val="clear" w:color="auto" w:fill="auto"/>
          </w:tcPr>
          <w:p w14:paraId="19D1F042" w14:textId="77777777" w:rsidR="009E12DA" w:rsidRPr="009E12DA" w:rsidRDefault="009E12DA" w:rsidP="009E12DA">
            <w:pPr>
              <w:tabs>
                <w:tab w:val="left" w:pos="4320"/>
                <w:tab w:val="left" w:pos="5040"/>
                <w:tab w:val="left" w:pos="5760"/>
                <w:tab w:val="left" w:pos="10080"/>
              </w:tabs>
              <w:spacing w:before="40" w:after="40"/>
              <w:rPr>
                <w:rFonts w:ascii="Arial Narrow" w:hAnsi="Arial Narrow" w:cs="Arial"/>
              </w:rPr>
            </w:pPr>
            <w:r w:rsidRPr="009E12DA">
              <w:rPr>
                <w:rFonts w:ascii="Arial Narrow" w:hAnsi="Arial Narrow" w:cs="Arial"/>
                <w:b/>
                <w:i/>
                <w:color w:val="000000"/>
              </w:rPr>
              <w:t xml:space="preserve">Warning!  </w:t>
            </w:r>
            <w:r w:rsidRPr="009E12DA">
              <w:rPr>
                <w:rFonts w:ascii="Arial Narrow" w:hAnsi="Arial Narrow" w:cs="Arial"/>
                <w:color w:val="000000"/>
              </w:rPr>
              <w:t xml:space="preserve">Documents filed with the court are available for anyone to see unless they are sealed.  Financial, medical, and confidential reports, as described in General Rule 22, </w:t>
            </w:r>
            <w:r w:rsidRPr="009E12DA">
              <w:rPr>
                <w:rFonts w:ascii="Arial Narrow" w:hAnsi="Arial Narrow" w:cs="Arial"/>
                <w:b/>
                <w:color w:val="000000"/>
              </w:rPr>
              <w:t>must</w:t>
            </w:r>
            <w:r w:rsidRPr="009E12DA">
              <w:rPr>
                <w:rFonts w:ascii="Arial Narrow" w:hAnsi="Arial Narrow" w:cs="Arial"/>
                <w:color w:val="000000"/>
              </w:rPr>
              <w:t xml:space="preserve"> be sealed so they can only be seen by the court, the other parties, and the lawyers in your case.  Seal those documents by filing them separately, using a </w:t>
            </w:r>
            <w:r w:rsidRPr="009E12DA">
              <w:rPr>
                <w:rFonts w:ascii="Arial Narrow" w:hAnsi="Arial Narrow" w:cs="Arial"/>
                <w:i/>
                <w:color w:val="000000"/>
              </w:rPr>
              <w:t>Sealed</w:t>
            </w:r>
            <w:r w:rsidRPr="009E12DA">
              <w:rPr>
                <w:rFonts w:ascii="Arial Narrow" w:hAnsi="Arial Narrow" w:cs="Arial"/>
                <w:color w:val="000000"/>
              </w:rPr>
              <w:t xml:space="preserve"> cover sheet (form FL All Family 011, 012, or 013).  You may ask for an order to seal other documents.</w:t>
            </w:r>
            <w:r w:rsidRPr="009E12DA">
              <w:rPr>
                <w:rFonts w:ascii="Arial Narrow" w:hAnsi="Arial Narrow" w:cs="Arial"/>
              </w:rPr>
              <w:t xml:space="preserve"> </w:t>
            </w:r>
          </w:p>
        </w:tc>
      </w:tr>
    </w:tbl>
    <w:p w14:paraId="2001E77B" w14:textId="6A01F11D" w:rsidR="009E12DA" w:rsidRPr="009E12DA" w:rsidRDefault="009E12DA" w:rsidP="009E12DA">
      <w:pPr>
        <w:tabs>
          <w:tab w:val="left" w:pos="540"/>
          <w:tab w:val="left" w:pos="6750"/>
          <w:tab w:val="left" w:pos="9360"/>
        </w:tabs>
        <w:spacing w:before="480" w:after="0"/>
        <w:ind w:left="547" w:hanging="547"/>
        <w:outlineLvl w:val="0"/>
        <w:rPr>
          <w:rFonts w:cs="Arial"/>
          <w:spacing w:val="-2"/>
        </w:rPr>
      </w:pPr>
      <w:r w:rsidRPr="009E12DA">
        <w:rPr>
          <w:rFonts w:cs="Arial"/>
          <w:b/>
          <w:spacing w:val="-2"/>
        </w:rPr>
        <w:t xml:space="preserve">Respondent fills out below </w:t>
      </w:r>
      <w:r w:rsidRPr="009E12DA">
        <w:rPr>
          <w:rFonts w:cs="Arial"/>
          <w:b/>
          <w:spacing w:val="-2"/>
          <w:u w:val="single"/>
        </w:rPr>
        <w:t>if</w:t>
      </w:r>
      <w:r w:rsidRPr="009E12DA">
        <w:rPr>
          <w:rFonts w:cs="Arial"/>
          <w:b/>
          <w:spacing w:val="-2"/>
        </w:rPr>
        <w:t xml:space="preserve"> s/he agrees </w:t>
      </w:r>
      <w:r w:rsidRPr="009E12DA">
        <w:rPr>
          <w:rFonts w:cs="Arial"/>
          <w:b/>
          <w:color w:val="000000"/>
          <w:spacing w:val="-2"/>
        </w:rPr>
        <w:t>to join this</w:t>
      </w:r>
      <w:r w:rsidRPr="009E12DA">
        <w:rPr>
          <w:rFonts w:cs="Arial"/>
          <w:b/>
          <w:spacing w:val="-2"/>
        </w:rPr>
        <w:t xml:space="preserve"> Petition:</w:t>
      </w:r>
      <w:r w:rsidRPr="009E12DA">
        <w:rPr>
          <w:rFonts w:cs="Arial"/>
          <w:spacing w:val="-2"/>
        </w:rPr>
        <w:t xml:space="preserve"> </w:t>
      </w:r>
    </w:p>
    <w:p w14:paraId="041A1448" w14:textId="07DEF593" w:rsidR="009E12DA" w:rsidRPr="009E12DA" w:rsidRDefault="009E12DA" w:rsidP="009E12DA">
      <w:pPr>
        <w:tabs>
          <w:tab w:val="left" w:pos="0"/>
          <w:tab w:val="left" w:pos="990"/>
          <w:tab w:val="left" w:pos="5130"/>
        </w:tabs>
        <w:spacing w:before="120" w:after="0"/>
        <w:ind w:left="547"/>
        <w:rPr>
          <w:rFonts w:cs="Arial"/>
          <w:szCs w:val="22"/>
        </w:rPr>
      </w:pPr>
      <w:r w:rsidRPr="009E12DA">
        <w:rPr>
          <w:rFonts w:cs="Arial"/>
          <w:szCs w:val="22"/>
        </w:rPr>
        <w:t xml:space="preserve">I, </w:t>
      </w:r>
      <w:r w:rsidRPr="009E12DA">
        <w:rPr>
          <w:rFonts w:cs="Arial"/>
          <w:i/>
          <w:szCs w:val="22"/>
        </w:rPr>
        <w:t>(name):</w:t>
      </w:r>
      <w:r w:rsidRPr="009E12DA">
        <w:rPr>
          <w:rFonts w:cs="Arial"/>
          <w:szCs w:val="22"/>
        </w:rPr>
        <w:t xml:space="preserve"> </w:t>
      </w:r>
      <w:r w:rsidRPr="009E12DA">
        <w:rPr>
          <w:rFonts w:cs="Arial"/>
          <w:szCs w:val="22"/>
          <w:u w:val="single"/>
        </w:rPr>
        <w:tab/>
      </w:r>
      <w:r w:rsidRPr="009E12DA">
        <w:rPr>
          <w:rFonts w:cs="Arial"/>
          <w:szCs w:val="22"/>
        </w:rPr>
        <w:t xml:space="preserve">, agree to join this </w:t>
      </w:r>
      <w:r w:rsidRPr="009E12DA">
        <w:rPr>
          <w:rFonts w:cs="Arial"/>
          <w:i/>
          <w:szCs w:val="22"/>
        </w:rPr>
        <w:t>Petition</w:t>
      </w:r>
      <w:r w:rsidRPr="009E12DA">
        <w:rPr>
          <w:rFonts w:cs="Arial"/>
          <w:szCs w:val="22"/>
        </w:rPr>
        <w:t xml:space="preserve">.  I understand that if I fill out and sign below, the court may approve the requests listed in this </w:t>
      </w:r>
      <w:r w:rsidRPr="009E12DA">
        <w:rPr>
          <w:rFonts w:cs="Arial"/>
          <w:i/>
          <w:szCs w:val="22"/>
        </w:rPr>
        <w:t>Petition</w:t>
      </w:r>
      <w:r w:rsidRPr="009E12DA">
        <w:rPr>
          <w:rFonts w:cs="Arial"/>
          <w:szCs w:val="22"/>
        </w:rPr>
        <w:t xml:space="preserve"> unless I </w:t>
      </w:r>
      <w:r w:rsidR="00537346">
        <w:rPr>
          <w:rFonts w:cs="Arial"/>
          <w:szCs w:val="22"/>
        </w:rPr>
        <w:t xml:space="preserve">give or deliver a </w:t>
      </w:r>
      <w:r w:rsidR="00964B4F">
        <w:rPr>
          <w:rFonts w:cs="Arial"/>
          <w:szCs w:val="22"/>
        </w:rPr>
        <w:t>n</w:t>
      </w:r>
      <w:r w:rsidR="00537346">
        <w:rPr>
          <w:rFonts w:cs="Arial"/>
          <w:szCs w:val="22"/>
        </w:rPr>
        <w:t xml:space="preserve">otice to </w:t>
      </w:r>
      <w:r w:rsidR="00964B4F">
        <w:rPr>
          <w:rFonts w:cs="Arial"/>
          <w:szCs w:val="22"/>
        </w:rPr>
        <w:t>t</w:t>
      </w:r>
      <w:r w:rsidR="00537346">
        <w:rPr>
          <w:rFonts w:cs="Arial"/>
          <w:szCs w:val="22"/>
        </w:rPr>
        <w:t xml:space="preserve">erminate the </w:t>
      </w:r>
      <w:r w:rsidR="00964B4F">
        <w:rPr>
          <w:rFonts w:cs="Arial"/>
          <w:szCs w:val="22"/>
        </w:rPr>
        <w:t>a</w:t>
      </w:r>
      <w:r w:rsidR="00537346">
        <w:rPr>
          <w:rFonts w:cs="Arial"/>
          <w:szCs w:val="22"/>
        </w:rPr>
        <w:t xml:space="preserve">greement to the other parties </w:t>
      </w:r>
      <w:r w:rsidRPr="009E12DA">
        <w:rPr>
          <w:rFonts w:cs="Arial"/>
          <w:szCs w:val="22"/>
        </w:rPr>
        <w:t xml:space="preserve">before the court signs final orders.  </w:t>
      </w:r>
      <w:r w:rsidRPr="009E12DA">
        <w:rPr>
          <w:rFonts w:cs="Arial"/>
          <w:i/>
          <w:szCs w:val="22"/>
        </w:rPr>
        <w:t>(Check one):</w:t>
      </w:r>
      <w:r w:rsidRPr="009E12DA">
        <w:rPr>
          <w:rFonts w:cs="Arial"/>
          <w:szCs w:val="22"/>
        </w:rPr>
        <w:t xml:space="preserve">  </w:t>
      </w:r>
    </w:p>
    <w:p w14:paraId="7788C347" w14:textId="51BD2593" w:rsidR="009E12DA" w:rsidRPr="009E12DA" w:rsidRDefault="003E1D33" w:rsidP="009E12DA">
      <w:pPr>
        <w:tabs>
          <w:tab w:val="left" w:pos="0"/>
        </w:tabs>
        <w:spacing w:before="80" w:after="0"/>
        <w:ind w:left="907" w:hanging="360"/>
        <w:rPr>
          <w:rFonts w:cs="Arial"/>
          <w:szCs w:val="22"/>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3E1FB9">
        <w:rPr>
          <w:rFonts w:cs="Arial"/>
          <w:sz w:val="20"/>
          <w:szCs w:val="20"/>
        </w:rPr>
      </w:r>
      <w:r w:rsidR="003E1FB9">
        <w:rPr>
          <w:rFonts w:cs="Arial"/>
          <w:sz w:val="20"/>
          <w:szCs w:val="20"/>
        </w:rPr>
        <w:fldChar w:fldCharType="separate"/>
      </w:r>
      <w:r>
        <w:rPr>
          <w:rFonts w:cs="Arial"/>
          <w:sz w:val="20"/>
          <w:szCs w:val="20"/>
        </w:rPr>
        <w:fldChar w:fldCharType="end"/>
      </w:r>
      <w:r w:rsidR="009E12DA" w:rsidRPr="009E12DA">
        <w:rPr>
          <w:rFonts w:cs="Arial"/>
          <w:szCs w:val="22"/>
        </w:rPr>
        <w:tab/>
        <w:t>I do not need to be notified about the court’s hearings or decisions in this case.</w:t>
      </w:r>
    </w:p>
    <w:p w14:paraId="54B872AD" w14:textId="1C9AA87C" w:rsidR="009E12DA" w:rsidRPr="009E12DA" w:rsidRDefault="003E1D33" w:rsidP="009E12DA">
      <w:pPr>
        <w:tabs>
          <w:tab w:val="left" w:pos="0"/>
        </w:tabs>
        <w:spacing w:before="80" w:after="0"/>
        <w:ind w:left="907" w:hanging="360"/>
        <w:rPr>
          <w:rFonts w:cs="Arial"/>
          <w:i/>
          <w:szCs w:val="22"/>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3E1FB9">
        <w:rPr>
          <w:rFonts w:cs="Arial"/>
          <w:sz w:val="20"/>
          <w:szCs w:val="20"/>
        </w:rPr>
      </w:r>
      <w:r w:rsidR="003E1FB9">
        <w:rPr>
          <w:rFonts w:cs="Arial"/>
          <w:sz w:val="20"/>
          <w:szCs w:val="20"/>
        </w:rPr>
        <w:fldChar w:fldCharType="separate"/>
      </w:r>
      <w:r>
        <w:rPr>
          <w:rFonts w:cs="Arial"/>
          <w:sz w:val="20"/>
          <w:szCs w:val="20"/>
        </w:rPr>
        <w:fldChar w:fldCharType="end"/>
      </w:r>
      <w:r w:rsidR="009E12DA" w:rsidRPr="009E12DA">
        <w:rPr>
          <w:rFonts w:cs="Arial"/>
          <w:szCs w:val="22"/>
        </w:rPr>
        <w:tab/>
        <w:t xml:space="preserve">I ask the Petitioner to notify me about any hearings in this case. </w:t>
      </w:r>
      <w:r w:rsidR="009E12DA" w:rsidRPr="009E12DA">
        <w:rPr>
          <w:rFonts w:ascii="Arial Narrow" w:hAnsi="Arial Narrow" w:cs="Arial"/>
          <w:i/>
          <w:szCs w:val="22"/>
        </w:rPr>
        <w:t>(List an address where you agree to accept legal documents. This may be a lawyer’s address or any other address.)</w:t>
      </w:r>
    </w:p>
    <w:p w14:paraId="431448AA" w14:textId="77777777" w:rsidR="009E12DA" w:rsidRPr="009E12DA" w:rsidRDefault="009E12DA" w:rsidP="009E12DA">
      <w:pPr>
        <w:tabs>
          <w:tab w:val="left" w:pos="0"/>
          <w:tab w:val="left" w:pos="5400"/>
          <w:tab w:val="left" w:pos="7200"/>
          <w:tab w:val="left" w:pos="8100"/>
          <w:tab w:val="left" w:pos="9360"/>
        </w:tabs>
        <w:spacing w:before="120" w:after="0"/>
        <w:ind w:left="907"/>
        <w:rPr>
          <w:rFonts w:cs="Arial"/>
          <w:szCs w:val="22"/>
          <w:u w:val="single"/>
        </w:rPr>
      </w:pPr>
      <w:r w:rsidRPr="009E12DA">
        <w:rPr>
          <w:rFonts w:cs="Arial"/>
          <w:szCs w:val="22"/>
          <w:u w:val="single"/>
        </w:rPr>
        <w:tab/>
      </w:r>
      <w:r w:rsidRPr="009E12DA">
        <w:rPr>
          <w:rFonts w:cs="Arial"/>
          <w:szCs w:val="22"/>
          <w:u w:val="single"/>
        </w:rPr>
        <w:tab/>
      </w:r>
      <w:r w:rsidRPr="009E12DA">
        <w:rPr>
          <w:rFonts w:cs="Arial"/>
          <w:szCs w:val="22"/>
          <w:u w:val="single"/>
        </w:rPr>
        <w:tab/>
      </w:r>
      <w:r w:rsidRPr="009E12DA">
        <w:rPr>
          <w:rFonts w:cs="Arial"/>
          <w:szCs w:val="22"/>
          <w:u w:val="single"/>
        </w:rPr>
        <w:tab/>
      </w:r>
    </w:p>
    <w:p w14:paraId="7C347839" w14:textId="77777777" w:rsidR="009E12DA" w:rsidRPr="009E12DA" w:rsidRDefault="009E12DA" w:rsidP="009E12DA">
      <w:pPr>
        <w:tabs>
          <w:tab w:val="left" w:pos="0"/>
          <w:tab w:val="left" w:pos="5490"/>
          <w:tab w:val="left" w:pos="7200"/>
          <w:tab w:val="left" w:pos="8370"/>
        </w:tabs>
        <w:spacing w:after="0"/>
        <w:ind w:left="907"/>
        <w:rPr>
          <w:rFonts w:cs="Arial"/>
          <w:i/>
          <w:sz w:val="20"/>
          <w:szCs w:val="20"/>
        </w:rPr>
      </w:pPr>
      <w:r w:rsidRPr="009E12DA">
        <w:rPr>
          <w:rFonts w:cs="Arial"/>
          <w:i/>
          <w:sz w:val="20"/>
          <w:szCs w:val="20"/>
        </w:rPr>
        <w:t>address</w:t>
      </w:r>
      <w:r w:rsidRPr="009E12DA">
        <w:rPr>
          <w:rFonts w:cs="Arial"/>
          <w:i/>
          <w:sz w:val="20"/>
          <w:szCs w:val="20"/>
        </w:rPr>
        <w:tab/>
        <w:t>city</w:t>
      </w:r>
      <w:r w:rsidRPr="009E12DA">
        <w:rPr>
          <w:rFonts w:cs="Arial"/>
          <w:i/>
          <w:sz w:val="20"/>
          <w:szCs w:val="20"/>
        </w:rPr>
        <w:tab/>
        <w:t>state</w:t>
      </w:r>
      <w:r w:rsidRPr="009E12DA">
        <w:rPr>
          <w:rFonts w:cs="Arial"/>
          <w:i/>
          <w:sz w:val="20"/>
          <w:szCs w:val="20"/>
        </w:rPr>
        <w:tab/>
        <w:t>zip</w:t>
      </w:r>
    </w:p>
    <w:p w14:paraId="03F51414" w14:textId="77777777" w:rsidR="009E12DA" w:rsidRPr="009E12DA" w:rsidRDefault="009E12DA" w:rsidP="009E12DA">
      <w:pPr>
        <w:tabs>
          <w:tab w:val="left" w:pos="540"/>
        </w:tabs>
        <w:spacing w:before="120" w:after="0"/>
        <w:ind w:left="907"/>
        <w:rPr>
          <w:rFonts w:cs="Arial"/>
          <w:i/>
          <w:iCs/>
          <w:spacing w:val="-2"/>
          <w:sz w:val="18"/>
          <w:szCs w:val="20"/>
        </w:rPr>
      </w:pPr>
      <w:r w:rsidRPr="009E12DA">
        <w:rPr>
          <w:rFonts w:ascii="Arial Narrow" w:hAnsi="Arial Narrow" w:cs="Arial"/>
          <w:i/>
          <w:iCs/>
          <w:color w:val="000000"/>
          <w:szCs w:val="20"/>
        </w:rPr>
        <w:t xml:space="preserve">(If this address changes before the case ends, you </w:t>
      </w:r>
      <w:r w:rsidRPr="009E12DA">
        <w:rPr>
          <w:rFonts w:ascii="Arial Narrow" w:hAnsi="Arial Narrow" w:cs="Arial"/>
          <w:b/>
          <w:i/>
          <w:iCs/>
          <w:color w:val="000000"/>
          <w:szCs w:val="20"/>
        </w:rPr>
        <w:t>must</w:t>
      </w:r>
      <w:r w:rsidRPr="009E12DA">
        <w:rPr>
          <w:rFonts w:ascii="Arial Narrow" w:hAnsi="Arial Narrow" w:cs="Arial"/>
          <w:i/>
          <w:iCs/>
          <w:color w:val="000000"/>
          <w:szCs w:val="20"/>
        </w:rPr>
        <w:t xml:space="preserve"> notify all parties and the court clerk in writing.  You may use the Notice of Address Change form (FL All Family 120).  You </w:t>
      </w:r>
      <w:r w:rsidRPr="009E12DA">
        <w:rPr>
          <w:rFonts w:ascii="Arial Narrow" w:hAnsi="Arial Narrow" w:cs="Arial"/>
          <w:i/>
          <w:iCs/>
          <w:color w:val="000000"/>
          <w:szCs w:val="22"/>
        </w:rPr>
        <w:t xml:space="preserve">must </w:t>
      </w:r>
      <w:r w:rsidRPr="009E12DA">
        <w:rPr>
          <w:rFonts w:ascii="Arial Narrow" w:hAnsi="Arial Narrow" w:cs="Arial"/>
          <w:i/>
          <w:iCs/>
          <w:color w:val="000000"/>
          <w:szCs w:val="20"/>
        </w:rPr>
        <w:t>also update your Confidential Information Form (FL All Family 001</w:t>
      </w:r>
      <w:r w:rsidRPr="009E12DA">
        <w:rPr>
          <w:rFonts w:ascii="Arial Narrow" w:hAnsi="Arial Narrow" w:cs="Arial"/>
          <w:i/>
          <w:color w:val="000000"/>
          <w:szCs w:val="22"/>
        </w:rPr>
        <w:t>) if this case involves parentage or child support</w:t>
      </w:r>
      <w:r w:rsidRPr="009E12DA">
        <w:rPr>
          <w:rFonts w:ascii="Arial Narrow" w:hAnsi="Arial Narrow" w:cs="Arial"/>
          <w:i/>
          <w:iCs/>
          <w:color w:val="000000"/>
          <w:szCs w:val="20"/>
        </w:rPr>
        <w:t>.)</w:t>
      </w:r>
    </w:p>
    <w:p w14:paraId="6C0FEFFF" w14:textId="114BBB75" w:rsidR="009E12DA" w:rsidRPr="009E12DA" w:rsidRDefault="009E12DA" w:rsidP="009E12DA">
      <w:pPr>
        <w:tabs>
          <w:tab w:val="left" w:pos="4230"/>
          <w:tab w:val="left" w:pos="4590"/>
          <w:tab w:val="left" w:pos="8100"/>
          <w:tab w:val="left" w:pos="8460"/>
          <w:tab w:val="left" w:pos="9360"/>
        </w:tabs>
        <w:suppressAutoHyphens/>
        <w:spacing w:before="240" w:after="0"/>
        <w:ind w:left="540"/>
        <w:rPr>
          <w:rFonts w:cs="Arial"/>
          <w:spacing w:val="-2"/>
          <w:szCs w:val="22"/>
          <w:u w:val="single"/>
        </w:rPr>
      </w:pPr>
      <w:r w:rsidRPr="009E12DA">
        <w:rPr>
          <w:noProof/>
          <w:lang w:eastAsia="en-US"/>
        </w:rPr>
        <mc:AlternateContent>
          <mc:Choice Requires="wps">
            <w:drawing>
              <wp:anchor distT="0" distB="0" distL="114300" distR="114300" simplePos="0" relativeHeight="251657728" behindDoc="0" locked="0" layoutInCell="1" allowOverlap="1" wp14:anchorId="6FC379FC" wp14:editId="4C2A6404">
                <wp:simplePos x="0" y="0"/>
                <wp:positionH relativeFrom="column">
                  <wp:posOffset>292735</wp:posOffset>
                </wp:positionH>
                <wp:positionV relativeFrom="paragraph">
                  <wp:posOffset>171450</wp:posOffset>
                </wp:positionV>
                <wp:extent cx="164465" cy="65405"/>
                <wp:effectExtent l="0" t="7620" r="0" b="0"/>
                <wp:wrapNone/>
                <wp:docPr id="10" name="Isosceles Tri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D7CD0" id="Isosceles Triangle 10" o:spid="_x0000_s1026" type="#_x0000_t5" style="position:absolute;margin-left:23.05pt;margin-top:13.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P35AIAAL8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" fillcolor="black" stroked="f">
                <o:lock v:ext="edit" aspectratio="t"/>
              </v:shape>
            </w:pict>
          </mc:Fallback>
        </mc:AlternateContent>
      </w:r>
      <w:r w:rsidRPr="009E12DA">
        <w:rPr>
          <w:rFonts w:cs="Arial"/>
          <w:szCs w:val="22"/>
          <w:u w:val="single"/>
        </w:rPr>
        <w:tab/>
      </w:r>
      <w:r w:rsidRPr="009E12DA">
        <w:rPr>
          <w:rFonts w:cs="Arial"/>
          <w:szCs w:val="22"/>
        </w:rPr>
        <w:tab/>
      </w:r>
      <w:r w:rsidRPr="009E12DA">
        <w:rPr>
          <w:rFonts w:cs="Arial"/>
          <w:szCs w:val="22"/>
          <w:u w:val="single"/>
        </w:rPr>
        <w:tab/>
      </w:r>
      <w:r w:rsidRPr="009E12DA">
        <w:rPr>
          <w:rFonts w:cs="Arial"/>
          <w:szCs w:val="22"/>
        </w:rPr>
        <w:tab/>
      </w:r>
      <w:r w:rsidRPr="009E12DA">
        <w:rPr>
          <w:rFonts w:cs="Arial"/>
          <w:szCs w:val="22"/>
          <w:u w:val="single"/>
        </w:rPr>
        <w:tab/>
      </w:r>
    </w:p>
    <w:p w14:paraId="3A76F456" w14:textId="768701C6" w:rsidR="009E12DA" w:rsidRDefault="009E12DA" w:rsidP="009E12DA">
      <w:pPr>
        <w:tabs>
          <w:tab w:val="left" w:pos="450"/>
          <w:tab w:val="left" w:pos="4590"/>
          <w:tab w:val="left" w:pos="8460"/>
        </w:tabs>
        <w:spacing w:after="0"/>
        <w:ind w:left="540"/>
        <w:rPr>
          <w:rFonts w:cs="Arial"/>
          <w:i/>
          <w:sz w:val="20"/>
          <w:szCs w:val="22"/>
        </w:rPr>
      </w:pPr>
      <w:r w:rsidRPr="009E12DA">
        <w:rPr>
          <w:rFonts w:cs="Arial"/>
          <w:i/>
          <w:sz w:val="20"/>
          <w:szCs w:val="22"/>
        </w:rPr>
        <w:t>Respondent signs here</w:t>
      </w:r>
      <w:r w:rsidRPr="009E12DA">
        <w:rPr>
          <w:rFonts w:cs="Arial"/>
          <w:i/>
          <w:sz w:val="20"/>
          <w:szCs w:val="22"/>
        </w:rPr>
        <w:tab/>
        <w:t xml:space="preserve">Print name </w:t>
      </w:r>
      <w:r w:rsidRPr="009E12DA">
        <w:rPr>
          <w:rFonts w:cs="Arial"/>
          <w:i/>
          <w:sz w:val="20"/>
          <w:szCs w:val="22"/>
        </w:rPr>
        <w:tab/>
        <w:t>Date</w:t>
      </w:r>
    </w:p>
    <w:p w14:paraId="008853E6" w14:textId="0437666F" w:rsidR="009E12DA" w:rsidRPr="009E12DA" w:rsidRDefault="003E1D33" w:rsidP="009E12DA">
      <w:pPr>
        <w:tabs>
          <w:tab w:val="left" w:pos="540"/>
          <w:tab w:val="left" w:pos="6750"/>
          <w:tab w:val="left" w:pos="9360"/>
        </w:tabs>
        <w:spacing w:before="360" w:after="0"/>
        <w:ind w:left="547" w:hanging="547"/>
        <w:outlineLvl w:val="0"/>
        <w:rPr>
          <w:rFonts w:cs="Arial"/>
          <w:spacing w:val="-2"/>
        </w:rPr>
      </w:pPr>
      <w:r>
        <w:rPr>
          <w:rFonts w:cs="Arial"/>
        </w:rPr>
        <w:fldChar w:fldCharType="begin">
          <w:ffData>
            <w:name w:val=""/>
            <w:enabled/>
            <w:calcOnExit w:val="0"/>
            <w:checkBox>
              <w:size w:val="20"/>
              <w:default w:val="0"/>
            </w:checkBox>
          </w:ffData>
        </w:fldChar>
      </w:r>
      <w:r>
        <w:rPr>
          <w:rFonts w:cs="Arial"/>
        </w:rPr>
        <w:instrText xml:space="preserve"> FORMCHECKBOX </w:instrText>
      </w:r>
      <w:r w:rsidR="003E1FB9">
        <w:rPr>
          <w:rFonts w:cs="Arial"/>
        </w:rPr>
      </w:r>
      <w:r w:rsidR="003E1FB9">
        <w:rPr>
          <w:rFonts w:cs="Arial"/>
        </w:rPr>
        <w:fldChar w:fldCharType="separate"/>
      </w:r>
      <w:r>
        <w:rPr>
          <w:rFonts w:cs="Arial"/>
        </w:rPr>
        <w:fldChar w:fldCharType="end"/>
      </w:r>
      <w:r w:rsidR="009E12DA" w:rsidRPr="009E12DA">
        <w:rPr>
          <w:rFonts w:cs="Arial"/>
        </w:rPr>
        <w:tab/>
      </w:r>
      <w:r w:rsidR="009E12DA" w:rsidRPr="009E12DA">
        <w:rPr>
          <w:rFonts w:cs="Arial"/>
          <w:b/>
        </w:rPr>
        <w:t>Other</w:t>
      </w:r>
      <w:r w:rsidR="009E12DA" w:rsidRPr="009E12DA">
        <w:rPr>
          <w:rFonts w:cs="Arial"/>
        </w:rPr>
        <w:t xml:space="preserve"> </w:t>
      </w:r>
      <w:r w:rsidR="009E12DA" w:rsidRPr="009E12DA">
        <w:rPr>
          <w:rFonts w:cs="Arial"/>
          <w:b/>
          <w:spacing w:val="-2"/>
        </w:rPr>
        <w:t xml:space="preserve">Respondent fills out below </w:t>
      </w:r>
      <w:r w:rsidR="009E12DA" w:rsidRPr="009E12DA">
        <w:rPr>
          <w:rFonts w:cs="Arial"/>
          <w:b/>
          <w:spacing w:val="-2"/>
          <w:u w:val="single"/>
        </w:rPr>
        <w:t>if</w:t>
      </w:r>
      <w:r w:rsidR="009E12DA" w:rsidRPr="009E12DA">
        <w:rPr>
          <w:rFonts w:cs="Arial"/>
          <w:b/>
          <w:spacing w:val="-2"/>
        </w:rPr>
        <w:t xml:space="preserve"> s/he agrees </w:t>
      </w:r>
      <w:r w:rsidR="009E12DA" w:rsidRPr="009E12DA">
        <w:rPr>
          <w:rFonts w:cs="Arial"/>
          <w:b/>
          <w:color w:val="000000"/>
          <w:spacing w:val="-2"/>
        </w:rPr>
        <w:t>to join this</w:t>
      </w:r>
      <w:r w:rsidR="009E12DA" w:rsidRPr="009E12DA">
        <w:rPr>
          <w:rFonts w:cs="Arial"/>
          <w:b/>
          <w:spacing w:val="-2"/>
        </w:rPr>
        <w:t xml:space="preserve"> Petition:</w:t>
      </w:r>
      <w:r w:rsidR="009E12DA" w:rsidRPr="009E12DA">
        <w:rPr>
          <w:rFonts w:cs="Arial"/>
          <w:spacing w:val="-2"/>
        </w:rPr>
        <w:t xml:space="preserve"> </w:t>
      </w:r>
    </w:p>
    <w:p w14:paraId="09074B11" w14:textId="4EEE467F" w:rsidR="009E12DA" w:rsidRPr="009E12DA" w:rsidRDefault="009E12DA" w:rsidP="009E12DA">
      <w:pPr>
        <w:tabs>
          <w:tab w:val="left" w:pos="0"/>
          <w:tab w:val="left" w:pos="990"/>
          <w:tab w:val="left" w:pos="5130"/>
        </w:tabs>
        <w:spacing w:before="120" w:after="0"/>
        <w:ind w:left="547"/>
        <w:rPr>
          <w:rFonts w:cs="Arial"/>
          <w:szCs w:val="22"/>
        </w:rPr>
      </w:pPr>
      <w:r w:rsidRPr="009E12DA">
        <w:rPr>
          <w:rFonts w:cs="Arial"/>
          <w:szCs w:val="22"/>
        </w:rPr>
        <w:t xml:space="preserve">I, </w:t>
      </w:r>
      <w:r w:rsidRPr="009E12DA">
        <w:rPr>
          <w:rFonts w:cs="Arial"/>
          <w:i/>
          <w:szCs w:val="22"/>
        </w:rPr>
        <w:t>(name):</w:t>
      </w:r>
      <w:r w:rsidRPr="009E12DA">
        <w:rPr>
          <w:rFonts w:cs="Arial"/>
          <w:szCs w:val="22"/>
        </w:rPr>
        <w:t xml:space="preserve"> </w:t>
      </w:r>
      <w:r w:rsidRPr="009E12DA">
        <w:rPr>
          <w:rFonts w:cs="Arial"/>
          <w:szCs w:val="22"/>
          <w:u w:val="single"/>
        </w:rPr>
        <w:tab/>
      </w:r>
      <w:r w:rsidRPr="009E12DA">
        <w:rPr>
          <w:rFonts w:cs="Arial"/>
          <w:szCs w:val="22"/>
        </w:rPr>
        <w:t xml:space="preserve">, agree to join this </w:t>
      </w:r>
      <w:r w:rsidRPr="009E12DA">
        <w:rPr>
          <w:rFonts w:cs="Arial"/>
          <w:i/>
          <w:szCs w:val="22"/>
        </w:rPr>
        <w:t>Petition</w:t>
      </w:r>
      <w:r w:rsidRPr="009E12DA">
        <w:rPr>
          <w:rFonts w:cs="Arial"/>
          <w:szCs w:val="22"/>
        </w:rPr>
        <w:t xml:space="preserve">.  I understand that if I fill out and sign below, the court may approve the requests listed in this </w:t>
      </w:r>
      <w:r w:rsidRPr="009E12DA">
        <w:rPr>
          <w:rFonts w:cs="Arial"/>
          <w:i/>
          <w:szCs w:val="22"/>
        </w:rPr>
        <w:t>Petition</w:t>
      </w:r>
      <w:r w:rsidRPr="009E12DA">
        <w:rPr>
          <w:rFonts w:cs="Arial"/>
          <w:szCs w:val="22"/>
        </w:rPr>
        <w:t xml:space="preserve"> </w:t>
      </w:r>
      <w:r w:rsidR="00A257CC" w:rsidRPr="009E12DA">
        <w:rPr>
          <w:rFonts w:cs="Arial"/>
          <w:szCs w:val="22"/>
        </w:rPr>
        <w:t xml:space="preserve">unless I </w:t>
      </w:r>
      <w:r w:rsidR="00A257CC">
        <w:rPr>
          <w:rFonts w:cs="Arial"/>
          <w:szCs w:val="22"/>
        </w:rPr>
        <w:t xml:space="preserve">give or deliver a </w:t>
      </w:r>
      <w:r w:rsidR="00964B4F">
        <w:rPr>
          <w:rFonts w:cs="Arial"/>
          <w:szCs w:val="22"/>
        </w:rPr>
        <w:t>n</w:t>
      </w:r>
      <w:r w:rsidR="00A257CC">
        <w:rPr>
          <w:rFonts w:cs="Arial"/>
          <w:szCs w:val="22"/>
        </w:rPr>
        <w:t xml:space="preserve">otice to </w:t>
      </w:r>
      <w:r w:rsidR="00964B4F">
        <w:rPr>
          <w:rFonts w:cs="Arial"/>
          <w:szCs w:val="22"/>
        </w:rPr>
        <w:t>t</w:t>
      </w:r>
      <w:r w:rsidR="00A257CC">
        <w:rPr>
          <w:rFonts w:cs="Arial"/>
          <w:szCs w:val="22"/>
        </w:rPr>
        <w:t xml:space="preserve">erminate the agreement to the other parties </w:t>
      </w:r>
      <w:r w:rsidR="00A257CC" w:rsidRPr="009E12DA">
        <w:rPr>
          <w:rFonts w:cs="Arial"/>
          <w:szCs w:val="22"/>
        </w:rPr>
        <w:t>before the court signs final orders</w:t>
      </w:r>
      <w:r w:rsidR="00537346" w:rsidRPr="009E12DA">
        <w:rPr>
          <w:rFonts w:cs="Arial"/>
          <w:szCs w:val="22"/>
        </w:rPr>
        <w:t>.</w:t>
      </w:r>
      <w:r w:rsidRPr="009E12DA">
        <w:rPr>
          <w:rFonts w:cs="Arial"/>
          <w:szCs w:val="22"/>
        </w:rPr>
        <w:t xml:space="preserve">  </w:t>
      </w:r>
      <w:r w:rsidRPr="009E12DA">
        <w:rPr>
          <w:rFonts w:cs="Arial"/>
          <w:i/>
          <w:szCs w:val="22"/>
        </w:rPr>
        <w:t>(Check one):</w:t>
      </w:r>
      <w:r w:rsidRPr="009E12DA">
        <w:rPr>
          <w:rFonts w:cs="Arial"/>
          <w:szCs w:val="22"/>
        </w:rPr>
        <w:t xml:space="preserve">  </w:t>
      </w:r>
    </w:p>
    <w:p w14:paraId="77D77A9A" w14:textId="3D2D85F0" w:rsidR="009E12DA" w:rsidRPr="009E12DA" w:rsidRDefault="003E1D33" w:rsidP="009E12DA">
      <w:pPr>
        <w:tabs>
          <w:tab w:val="left" w:pos="0"/>
        </w:tabs>
        <w:spacing w:before="80" w:after="0"/>
        <w:ind w:left="907" w:hanging="360"/>
        <w:rPr>
          <w:rFonts w:cs="Arial"/>
          <w:szCs w:val="22"/>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3E1FB9">
        <w:rPr>
          <w:rFonts w:cs="Arial"/>
          <w:sz w:val="20"/>
          <w:szCs w:val="20"/>
        </w:rPr>
      </w:r>
      <w:r w:rsidR="003E1FB9">
        <w:rPr>
          <w:rFonts w:cs="Arial"/>
          <w:sz w:val="20"/>
          <w:szCs w:val="20"/>
        </w:rPr>
        <w:fldChar w:fldCharType="separate"/>
      </w:r>
      <w:r>
        <w:rPr>
          <w:rFonts w:cs="Arial"/>
          <w:sz w:val="20"/>
          <w:szCs w:val="20"/>
        </w:rPr>
        <w:fldChar w:fldCharType="end"/>
      </w:r>
      <w:r w:rsidR="009E12DA" w:rsidRPr="009E12DA">
        <w:rPr>
          <w:rFonts w:cs="Arial"/>
          <w:szCs w:val="22"/>
        </w:rPr>
        <w:tab/>
        <w:t>I do not need to be notified about the court’s hearings or decisions in this case.</w:t>
      </w:r>
    </w:p>
    <w:p w14:paraId="208770D4" w14:textId="1CAC4E67" w:rsidR="009E12DA" w:rsidRPr="009E12DA" w:rsidRDefault="003E1D33" w:rsidP="009E12DA">
      <w:pPr>
        <w:tabs>
          <w:tab w:val="left" w:pos="0"/>
        </w:tabs>
        <w:spacing w:before="80" w:after="0"/>
        <w:ind w:left="907" w:hanging="360"/>
        <w:rPr>
          <w:rFonts w:cs="Arial"/>
          <w:i/>
          <w:szCs w:val="22"/>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3E1FB9">
        <w:rPr>
          <w:rFonts w:cs="Arial"/>
          <w:sz w:val="20"/>
          <w:szCs w:val="20"/>
        </w:rPr>
      </w:r>
      <w:r w:rsidR="003E1FB9">
        <w:rPr>
          <w:rFonts w:cs="Arial"/>
          <w:sz w:val="20"/>
          <w:szCs w:val="20"/>
        </w:rPr>
        <w:fldChar w:fldCharType="separate"/>
      </w:r>
      <w:r>
        <w:rPr>
          <w:rFonts w:cs="Arial"/>
          <w:sz w:val="20"/>
          <w:szCs w:val="20"/>
        </w:rPr>
        <w:fldChar w:fldCharType="end"/>
      </w:r>
      <w:r w:rsidR="009E12DA" w:rsidRPr="009E12DA">
        <w:rPr>
          <w:rFonts w:cs="Arial"/>
          <w:szCs w:val="22"/>
        </w:rPr>
        <w:tab/>
        <w:t xml:space="preserve">I ask the Petitioner to notify me about any hearings in this case. </w:t>
      </w:r>
      <w:r w:rsidR="009E12DA" w:rsidRPr="009E12DA">
        <w:rPr>
          <w:rFonts w:ascii="Arial Narrow" w:hAnsi="Arial Narrow" w:cs="Arial"/>
          <w:i/>
          <w:szCs w:val="22"/>
        </w:rPr>
        <w:t>(List an address where you agree to accept legal documents. This may be a lawyer’s address or any other address.)</w:t>
      </w:r>
    </w:p>
    <w:p w14:paraId="07002F17" w14:textId="77777777" w:rsidR="009E12DA" w:rsidRPr="009E12DA" w:rsidRDefault="009E12DA" w:rsidP="009E12DA">
      <w:pPr>
        <w:tabs>
          <w:tab w:val="left" w:pos="0"/>
          <w:tab w:val="left" w:pos="5400"/>
          <w:tab w:val="left" w:pos="7200"/>
          <w:tab w:val="left" w:pos="8100"/>
          <w:tab w:val="left" w:pos="9360"/>
        </w:tabs>
        <w:spacing w:before="120" w:after="0"/>
        <w:ind w:left="907"/>
        <w:rPr>
          <w:rFonts w:cs="Arial"/>
          <w:szCs w:val="22"/>
          <w:u w:val="single"/>
        </w:rPr>
      </w:pPr>
      <w:r w:rsidRPr="009E12DA">
        <w:rPr>
          <w:rFonts w:cs="Arial"/>
          <w:szCs w:val="22"/>
          <w:u w:val="single"/>
        </w:rPr>
        <w:tab/>
      </w:r>
      <w:r w:rsidRPr="009E12DA">
        <w:rPr>
          <w:rFonts w:cs="Arial"/>
          <w:szCs w:val="22"/>
          <w:u w:val="single"/>
        </w:rPr>
        <w:tab/>
      </w:r>
      <w:r w:rsidRPr="009E12DA">
        <w:rPr>
          <w:rFonts w:cs="Arial"/>
          <w:szCs w:val="22"/>
          <w:u w:val="single"/>
        </w:rPr>
        <w:tab/>
      </w:r>
      <w:r w:rsidRPr="009E12DA">
        <w:rPr>
          <w:rFonts w:cs="Arial"/>
          <w:szCs w:val="22"/>
          <w:u w:val="single"/>
        </w:rPr>
        <w:tab/>
      </w:r>
    </w:p>
    <w:p w14:paraId="2D1B3011" w14:textId="77777777" w:rsidR="009E12DA" w:rsidRPr="009E12DA" w:rsidRDefault="009E12DA" w:rsidP="009E12DA">
      <w:pPr>
        <w:tabs>
          <w:tab w:val="left" w:pos="0"/>
          <w:tab w:val="left" w:pos="5490"/>
          <w:tab w:val="left" w:pos="7200"/>
          <w:tab w:val="left" w:pos="8370"/>
        </w:tabs>
        <w:spacing w:after="0"/>
        <w:ind w:left="907"/>
        <w:rPr>
          <w:rFonts w:cs="Arial"/>
          <w:i/>
          <w:sz w:val="20"/>
          <w:szCs w:val="20"/>
        </w:rPr>
      </w:pPr>
      <w:r w:rsidRPr="009E12DA">
        <w:rPr>
          <w:rFonts w:cs="Arial"/>
          <w:i/>
          <w:sz w:val="20"/>
          <w:szCs w:val="20"/>
        </w:rPr>
        <w:t>address</w:t>
      </w:r>
      <w:r w:rsidRPr="009E12DA">
        <w:rPr>
          <w:rFonts w:cs="Arial"/>
          <w:i/>
          <w:sz w:val="20"/>
          <w:szCs w:val="20"/>
        </w:rPr>
        <w:tab/>
        <w:t>city</w:t>
      </w:r>
      <w:r w:rsidRPr="009E12DA">
        <w:rPr>
          <w:rFonts w:cs="Arial"/>
          <w:i/>
          <w:sz w:val="20"/>
          <w:szCs w:val="20"/>
        </w:rPr>
        <w:tab/>
        <w:t>state</w:t>
      </w:r>
      <w:r w:rsidRPr="009E12DA">
        <w:rPr>
          <w:rFonts w:cs="Arial"/>
          <w:i/>
          <w:sz w:val="20"/>
          <w:szCs w:val="20"/>
        </w:rPr>
        <w:tab/>
        <w:t>zip</w:t>
      </w:r>
    </w:p>
    <w:p w14:paraId="070FC430" w14:textId="77777777" w:rsidR="009E12DA" w:rsidRPr="009E12DA" w:rsidRDefault="009E12DA" w:rsidP="009E12DA">
      <w:pPr>
        <w:tabs>
          <w:tab w:val="left" w:pos="540"/>
        </w:tabs>
        <w:suppressAutoHyphens/>
        <w:spacing w:before="120" w:after="0"/>
        <w:ind w:left="907"/>
        <w:rPr>
          <w:rFonts w:cs="Arial"/>
          <w:i/>
          <w:iCs/>
          <w:spacing w:val="-2"/>
          <w:sz w:val="18"/>
          <w:szCs w:val="20"/>
        </w:rPr>
      </w:pPr>
      <w:r w:rsidRPr="009E12DA">
        <w:rPr>
          <w:rFonts w:ascii="Arial Narrow" w:hAnsi="Arial Narrow" w:cs="Arial"/>
          <w:i/>
          <w:iCs/>
          <w:color w:val="000000"/>
          <w:szCs w:val="20"/>
        </w:rPr>
        <w:t xml:space="preserve">(If this address changes before the case ends, you </w:t>
      </w:r>
      <w:r w:rsidRPr="009E12DA">
        <w:rPr>
          <w:rFonts w:ascii="Arial Narrow" w:hAnsi="Arial Narrow" w:cs="Arial"/>
          <w:b/>
          <w:i/>
          <w:iCs/>
          <w:color w:val="000000"/>
          <w:szCs w:val="20"/>
        </w:rPr>
        <w:t>must</w:t>
      </w:r>
      <w:r w:rsidRPr="009E12DA">
        <w:rPr>
          <w:rFonts w:ascii="Arial Narrow" w:hAnsi="Arial Narrow" w:cs="Arial"/>
          <w:i/>
          <w:iCs/>
          <w:color w:val="000000"/>
          <w:szCs w:val="20"/>
        </w:rPr>
        <w:t xml:space="preserve"> notify all parties and the court clerk in writing.  You may use the Notice of Address Change form (FL All Family 120).  You </w:t>
      </w:r>
      <w:r w:rsidRPr="009E12DA">
        <w:rPr>
          <w:rFonts w:ascii="Arial Narrow" w:hAnsi="Arial Narrow" w:cs="Arial"/>
          <w:i/>
          <w:iCs/>
          <w:color w:val="000000"/>
          <w:szCs w:val="22"/>
        </w:rPr>
        <w:t xml:space="preserve">must </w:t>
      </w:r>
      <w:r w:rsidRPr="009E12DA">
        <w:rPr>
          <w:rFonts w:ascii="Arial Narrow" w:hAnsi="Arial Narrow" w:cs="Arial"/>
          <w:i/>
          <w:iCs/>
          <w:color w:val="000000"/>
          <w:szCs w:val="20"/>
        </w:rPr>
        <w:t>also update your Confidential Information Form (FL All Family 001</w:t>
      </w:r>
      <w:r w:rsidRPr="009E12DA">
        <w:rPr>
          <w:rFonts w:ascii="Arial Narrow" w:hAnsi="Arial Narrow" w:cs="Arial"/>
          <w:i/>
          <w:color w:val="000000"/>
          <w:szCs w:val="22"/>
        </w:rPr>
        <w:t>) if this case involves parentage or child support</w:t>
      </w:r>
      <w:r w:rsidRPr="009E12DA">
        <w:rPr>
          <w:rFonts w:ascii="Arial Narrow" w:hAnsi="Arial Narrow" w:cs="Arial"/>
          <w:i/>
          <w:iCs/>
          <w:color w:val="000000"/>
          <w:szCs w:val="20"/>
        </w:rPr>
        <w:t>.)</w:t>
      </w:r>
    </w:p>
    <w:p w14:paraId="02E607E9" w14:textId="23396249" w:rsidR="009E12DA" w:rsidRPr="009E12DA" w:rsidRDefault="009E12DA" w:rsidP="009E12DA">
      <w:pPr>
        <w:tabs>
          <w:tab w:val="left" w:pos="4230"/>
          <w:tab w:val="left" w:pos="4590"/>
          <w:tab w:val="left" w:pos="8100"/>
          <w:tab w:val="left" w:pos="8460"/>
          <w:tab w:val="left" w:pos="9360"/>
        </w:tabs>
        <w:suppressAutoHyphens/>
        <w:spacing w:before="240" w:after="0"/>
        <w:ind w:left="547"/>
        <w:rPr>
          <w:rFonts w:cs="Arial"/>
          <w:spacing w:val="-2"/>
          <w:szCs w:val="22"/>
          <w:u w:val="single"/>
        </w:rPr>
      </w:pPr>
      <w:r w:rsidRPr="009E12DA">
        <w:rPr>
          <w:noProof/>
          <w:lang w:eastAsia="en-US"/>
        </w:rPr>
        <mc:AlternateContent>
          <mc:Choice Requires="wps">
            <w:drawing>
              <wp:anchor distT="0" distB="0" distL="114300" distR="114300" simplePos="0" relativeHeight="251659776" behindDoc="0" locked="0" layoutInCell="1" allowOverlap="1" wp14:anchorId="392BBA2C" wp14:editId="6B7C864F">
                <wp:simplePos x="0" y="0"/>
                <wp:positionH relativeFrom="column">
                  <wp:posOffset>292735</wp:posOffset>
                </wp:positionH>
                <wp:positionV relativeFrom="paragraph">
                  <wp:posOffset>171450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78FFC" id="Isosceles Triangle 5" o:spid="_x0000_s1026" type="#_x0000_t5" style="position:absolute;margin-left:23.05pt;margin-top:13.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" fillcolor="black" stroked="f">
                <o:lock v:ext="edit" aspectratio="t"/>
              </v:shape>
            </w:pict>
          </mc:Fallback>
        </mc:AlternateContent>
      </w:r>
      <w:r w:rsidRPr="009E12DA">
        <w:rPr>
          <w:rFonts w:cs="Arial"/>
          <w:szCs w:val="22"/>
          <w:u w:val="single"/>
        </w:rPr>
        <w:tab/>
      </w:r>
      <w:r w:rsidRPr="009E12DA">
        <w:rPr>
          <w:rFonts w:cs="Arial"/>
          <w:szCs w:val="22"/>
        </w:rPr>
        <w:tab/>
      </w:r>
      <w:r w:rsidRPr="009E12DA">
        <w:rPr>
          <w:rFonts w:cs="Arial"/>
          <w:szCs w:val="22"/>
          <w:u w:val="single"/>
        </w:rPr>
        <w:tab/>
      </w:r>
      <w:r w:rsidRPr="009E12DA">
        <w:rPr>
          <w:rFonts w:cs="Arial"/>
          <w:szCs w:val="22"/>
        </w:rPr>
        <w:tab/>
      </w:r>
      <w:r w:rsidRPr="009E12DA">
        <w:rPr>
          <w:rFonts w:cs="Arial"/>
          <w:szCs w:val="22"/>
          <w:u w:val="single"/>
        </w:rPr>
        <w:tab/>
      </w:r>
    </w:p>
    <w:p w14:paraId="53369C3A" w14:textId="0D9E3487" w:rsidR="008006C6" w:rsidRDefault="009E12DA" w:rsidP="00537346">
      <w:pPr>
        <w:tabs>
          <w:tab w:val="left" w:pos="450"/>
          <w:tab w:val="left" w:pos="4408"/>
          <w:tab w:val="left" w:pos="4590"/>
          <w:tab w:val="left" w:pos="8460"/>
        </w:tabs>
        <w:spacing w:after="0"/>
        <w:ind w:left="540"/>
        <w:rPr>
          <w:rFonts w:cs="Arial"/>
          <w:szCs w:val="22"/>
          <w:u w:val="single"/>
        </w:rPr>
      </w:pPr>
      <w:r w:rsidRPr="009E12DA">
        <w:rPr>
          <w:rFonts w:cs="Arial"/>
          <w:i/>
          <w:sz w:val="20"/>
          <w:szCs w:val="22"/>
        </w:rPr>
        <w:t>Other Respondent signs here</w:t>
      </w:r>
      <w:r w:rsidRPr="009E12DA">
        <w:rPr>
          <w:rFonts w:cs="Arial"/>
          <w:i/>
          <w:sz w:val="20"/>
          <w:szCs w:val="22"/>
        </w:rPr>
        <w:tab/>
      </w:r>
      <w:r w:rsidRPr="009E12DA">
        <w:rPr>
          <w:rFonts w:cs="Arial"/>
          <w:i/>
          <w:sz w:val="20"/>
          <w:szCs w:val="22"/>
        </w:rPr>
        <w:tab/>
        <w:t xml:space="preserve">Print name </w:t>
      </w:r>
      <w:r w:rsidRPr="009E12DA">
        <w:rPr>
          <w:rFonts w:cs="Arial"/>
          <w:i/>
          <w:sz w:val="20"/>
          <w:szCs w:val="22"/>
        </w:rPr>
        <w:tab/>
        <w:t>Date</w:t>
      </w:r>
    </w:p>
    <w:sectPr w:rsidR="008006C6" w:rsidSect="001B78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08E1" w14:textId="77777777" w:rsidR="007E7B98" w:rsidRDefault="007E7B98">
      <w:pPr>
        <w:spacing w:after="0"/>
      </w:pPr>
      <w:r>
        <w:separator/>
      </w:r>
    </w:p>
  </w:endnote>
  <w:endnote w:type="continuationSeparator" w:id="0">
    <w:p w14:paraId="7D1C70DF" w14:textId="77777777" w:rsidR="007E7B98" w:rsidRDefault="007E7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331A" w14:textId="77777777" w:rsidR="00904454" w:rsidRDefault="00904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7"/>
      <w:gridCol w:w="3102"/>
    </w:tblGrid>
    <w:tr w:rsidR="00B42958" w14:paraId="248A7B3E" w14:textId="77777777">
      <w:tc>
        <w:tcPr>
          <w:tcW w:w="3192" w:type="dxa"/>
          <w:shd w:val="clear" w:color="auto" w:fill="auto"/>
        </w:tcPr>
        <w:p w14:paraId="27E66385" w14:textId="5BC90A85" w:rsidR="00B42958" w:rsidRDefault="00CC3EAC">
          <w:pPr>
            <w:pStyle w:val="Footer"/>
            <w:tabs>
              <w:tab w:val="clear" w:pos="4320"/>
              <w:tab w:val="clear" w:pos="8640"/>
              <w:tab w:val="center" w:pos="4680"/>
              <w:tab w:val="right" w:pos="9360"/>
            </w:tabs>
            <w:rPr>
              <w:rStyle w:val="PageNumber"/>
              <w:sz w:val="24"/>
              <w:szCs w:val="24"/>
            </w:rPr>
          </w:pPr>
          <w:r>
            <w:rPr>
              <w:rFonts w:cs="Arial"/>
              <w:sz w:val="18"/>
              <w:szCs w:val="18"/>
            </w:rPr>
            <w:t>RCW 26.26A.</w:t>
          </w:r>
          <w:r w:rsidRPr="002431D9">
            <w:rPr>
              <w:rFonts w:cs="Arial"/>
              <w:sz w:val="18"/>
              <w:szCs w:val="18"/>
            </w:rPr>
            <w:t>700 - .785</w:t>
          </w:r>
        </w:p>
        <w:p w14:paraId="4C84A408" w14:textId="7DE69C39" w:rsidR="00B42958" w:rsidRDefault="00B42958">
          <w:pPr>
            <w:pStyle w:val="Footer"/>
            <w:tabs>
              <w:tab w:val="clear" w:pos="4320"/>
              <w:tab w:val="clear" w:pos="8640"/>
              <w:tab w:val="center" w:pos="4680"/>
              <w:tab w:val="right" w:pos="9360"/>
            </w:tabs>
            <w:rPr>
              <w:rStyle w:val="PageNumber"/>
            </w:rPr>
          </w:pPr>
          <w:r>
            <w:rPr>
              <w:rStyle w:val="PageNumber"/>
              <w:rFonts w:cs="Arial"/>
              <w:i/>
              <w:sz w:val="18"/>
              <w:szCs w:val="18"/>
            </w:rPr>
            <w:t>(01/2019)</w:t>
          </w:r>
          <w:r>
            <w:rPr>
              <w:rStyle w:val="PageNumber"/>
              <w:rFonts w:cs="Arial"/>
              <w:sz w:val="18"/>
              <w:szCs w:val="18"/>
            </w:rPr>
            <w:t xml:space="preserve"> </w:t>
          </w:r>
        </w:p>
        <w:p w14:paraId="1795A206" w14:textId="00044966" w:rsidR="00B42958" w:rsidRDefault="00B42958" w:rsidP="00724646">
          <w:pPr>
            <w:spacing w:after="0"/>
            <w:rPr>
              <w:rFonts w:cs="Arial"/>
            </w:rPr>
          </w:pPr>
          <w:r>
            <w:rPr>
              <w:rStyle w:val="PageNumber"/>
              <w:rFonts w:cs="Arial"/>
              <w:b/>
              <w:sz w:val="18"/>
              <w:szCs w:val="18"/>
            </w:rPr>
            <w:t>FL Parentage</w:t>
          </w:r>
          <w:r w:rsidR="00D5199E">
            <w:rPr>
              <w:rStyle w:val="PageNumber"/>
              <w:rFonts w:cs="Arial"/>
              <w:b/>
              <w:sz w:val="18"/>
              <w:szCs w:val="18"/>
            </w:rPr>
            <w:t xml:space="preserve"> 3</w:t>
          </w:r>
          <w:r w:rsidR="00724646">
            <w:rPr>
              <w:rStyle w:val="PageNumber"/>
              <w:rFonts w:cs="Arial"/>
              <w:b/>
              <w:sz w:val="18"/>
              <w:szCs w:val="18"/>
            </w:rPr>
            <w:t>6</w:t>
          </w:r>
          <w:r w:rsidR="00D5199E">
            <w:rPr>
              <w:rStyle w:val="PageNumber"/>
              <w:rFonts w:cs="Arial"/>
              <w:b/>
              <w:sz w:val="18"/>
              <w:szCs w:val="18"/>
            </w:rPr>
            <w:t>1</w:t>
          </w:r>
        </w:p>
      </w:tc>
      <w:tc>
        <w:tcPr>
          <w:tcW w:w="3192" w:type="dxa"/>
          <w:shd w:val="clear" w:color="auto" w:fill="auto"/>
        </w:tcPr>
        <w:p w14:paraId="62756EDC" w14:textId="3ACEA9F7" w:rsidR="00B42958" w:rsidRDefault="00B42958">
          <w:pPr>
            <w:pStyle w:val="Footer"/>
            <w:jc w:val="center"/>
            <w:rPr>
              <w:rFonts w:cs="Arial"/>
              <w:sz w:val="18"/>
              <w:szCs w:val="18"/>
            </w:rPr>
          </w:pPr>
          <w:r>
            <w:rPr>
              <w:rFonts w:cs="Arial"/>
              <w:sz w:val="18"/>
              <w:szCs w:val="18"/>
            </w:rPr>
            <w:t xml:space="preserve">Petition to </w:t>
          </w:r>
          <w:r w:rsidR="00CC3EAC">
            <w:rPr>
              <w:rFonts w:cs="Arial"/>
              <w:sz w:val="18"/>
              <w:szCs w:val="18"/>
            </w:rPr>
            <w:t>Decide</w:t>
          </w:r>
          <w:r w:rsidR="00374703">
            <w:rPr>
              <w:rFonts w:cs="Arial"/>
              <w:sz w:val="18"/>
              <w:szCs w:val="18"/>
            </w:rPr>
            <w:t xml:space="preserve"> Parentage </w:t>
          </w:r>
          <w:r w:rsidR="00CC3EAC">
            <w:rPr>
              <w:rFonts w:cs="Arial"/>
              <w:sz w:val="18"/>
              <w:szCs w:val="18"/>
            </w:rPr>
            <w:t>-</w:t>
          </w:r>
          <w:r w:rsidR="00374703">
            <w:rPr>
              <w:rFonts w:cs="Arial"/>
              <w:sz w:val="18"/>
              <w:szCs w:val="18"/>
            </w:rPr>
            <w:t xml:space="preserve"> Genetic Surrogacy </w:t>
          </w:r>
        </w:p>
        <w:p w14:paraId="5B2CEAC7" w14:textId="24A56366" w:rsidR="00B42958" w:rsidRDefault="00B42958">
          <w:pPr>
            <w:pStyle w:val="Footer"/>
            <w:jc w:val="center"/>
            <w:rPr>
              <w:rFonts w:cs="Arial"/>
              <w:b/>
              <w:sz w:val="18"/>
              <w:szCs w:val="18"/>
            </w:rPr>
          </w:pPr>
          <w:r>
            <w:rPr>
              <w:rStyle w:val="PageNumber"/>
              <w:rFonts w:cs="Arial"/>
              <w:b/>
              <w:sz w:val="18"/>
              <w:szCs w:val="18"/>
            </w:rPr>
            <w:t xml:space="preserve">p. </w:t>
          </w:r>
          <w:r>
            <w:rPr>
              <w:rStyle w:val="PageNumber"/>
              <w:rFonts w:cs="Arial"/>
              <w:b/>
              <w:sz w:val="18"/>
              <w:szCs w:val="18"/>
            </w:rPr>
            <w:fldChar w:fldCharType="begin"/>
          </w:r>
          <w:r>
            <w:rPr>
              <w:rStyle w:val="PageNumber"/>
              <w:rFonts w:cs="Arial"/>
              <w:b/>
              <w:sz w:val="18"/>
              <w:szCs w:val="18"/>
            </w:rPr>
            <w:instrText xml:space="preserve"> PAGE </w:instrText>
          </w:r>
          <w:r>
            <w:rPr>
              <w:rStyle w:val="PageNumber"/>
              <w:rFonts w:cs="Arial"/>
              <w:b/>
              <w:sz w:val="18"/>
              <w:szCs w:val="18"/>
            </w:rPr>
            <w:fldChar w:fldCharType="separate"/>
          </w:r>
          <w:r w:rsidR="003E1FB9">
            <w:rPr>
              <w:rStyle w:val="PageNumber"/>
              <w:rFonts w:cs="Arial"/>
              <w:b/>
              <w:noProof/>
              <w:sz w:val="18"/>
              <w:szCs w:val="18"/>
            </w:rPr>
            <w:t>1</w:t>
          </w:r>
          <w:r>
            <w:rPr>
              <w:rStyle w:val="PageNumber"/>
              <w:rFonts w:cs="Arial"/>
              <w:b/>
              <w:sz w:val="18"/>
              <w:szCs w:val="18"/>
            </w:rPr>
            <w:fldChar w:fldCharType="end"/>
          </w:r>
          <w:r>
            <w:rPr>
              <w:rStyle w:val="PageNumber"/>
              <w:rFonts w:cs="Arial"/>
              <w:b/>
              <w:sz w:val="18"/>
              <w:szCs w:val="18"/>
            </w:rPr>
            <w:t xml:space="preserve"> of </w:t>
          </w:r>
          <w:r>
            <w:rPr>
              <w:rStyle w:val="PageNumber"/>
              <w:rFonts w:cs="Arial"/>
              <w:b/>
              <w:sz w:val="18"/>
              <w:szCs w:val="18"/>
            </w:rPr>
            <w:fldChar w:fldCharType="begin"/>
          </w:r>
          <w:r>
            <w:rPr>
              <w:rStyle w:val="PageNumber"/>
              <w:rFonts w:cs="Arial"/>
              <w:b/>
              <w:sz w:val="18"/>
              <w:szCs w:val="18"/>
            </w:rPr>
            <w:instrText xml:space="preserve"> NUMPAGES </w:instrText>
          </w:r>
          <w:r>
            <w:rPr>
              <w:rStyle w:val="PageNumber"/>
              <w:rFonts w:cs="Arial"/>
              <w:b/>
              <w:sz w:val="18"/>
              <w:szCs w:val="18"/>
            </w:rPr>
            <w:fldChar w:fldCharType="separate"/>
          </w:r>
          <w:r w:rsidR="003E1FB9">
            <w:rPr>
              <w:rStyle w:val="PageNumber"/>
              <w:rFonts w:cs="Arial"/>
              <w:b/>
              <w:noProof/>
              <w:sz w:val="18"/>
              <w:szCs w:val="18"/>
            </w:rPr>
            <w:t>4</w:t>
          </w:r>
          <w:r>
            <w:rPr>
              <w:rStyle w:val="PageNumber"/>
              <w:rFonts w:cs="Arial"/>
              <w:b/>
              <w:sz w:val="18"/>
              <w:szCs w:val="18"/>
            </w:rPr>
            <w:fldChar w:fldCharType="end"/>
          </w:r>
        </w:p>
      </w:tc>
      <w:tc>
        <w:tcPr>
          <w:tcW w:w="3192" w:type="dxa"/>
          <w:shd w:val="clear" w:color="auto" w:fill="auto"/>
        </w:tcPr>
        <w:p w14:paraId="6537B0E7" w14:textId="77777777" w:rsidR="00B42958" w:rsidRDefault="00B42958">
          <w:pPr>
            <w:pStyle w:val="Footer"/>
            <w:rPr>
              <w:rFonts w:cs="Arial"/>
              <w:sz w:val="18"/>
              <w:szCs w:val="18"/>
            </w:rPr>
          </w:pPr>
        </w:p>
      </w:tc>
    </w:tr>
  </w:tbl>
  <w:p w14:paraId="6FA6AD85" w14:textId="77777777" w:rsidR="00B42958" w:rsidRDefault="00B4295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52"/>
      <w:gridCol w:w="3109"/>
      <w:gridCol w:w="3099"/>
    </w:tblGrid>
    <w:tr w:rsidR="00B42958" w14:paraId="1E4B11EE" w14:textId="77777777">
      <w:tc>
        <w:tcPr>
          <w:tcW w:w="3192" w:type="dxa"/>
          <w:shd w:val="clear" w:color="auto" w:fill="auto"/>
        </w:tcPr>
        <w:p w14:paraId="2458472F" w14:textId="77777777" w:rsidR="00B42958" w:rsidRDefault="00B42958">
          <w:pPr>
            <w:pStyle w:val="Footer"/>
            <w:tabs>
              <w:tab w:val="clear" w:pos="4320"/>
              <w:tab w:val="clear" w:pos="8640"/>
              <w:tab w:val="center" w:pos="4680"/>
              <w:tab w:val="right" w:pos="9360"/>
            </w:tabs>
            <w:rPr>
              <w:rStyle w:val="PageNumber"/>
              <w:sz w:val="24"/>
              <w:szCs w:val="24"/>
            </w:rPr>
          </w:pPr>
          <w:r>
            <w:rPr>
              <w:rFonts w:cs="Arial"/>
              <w:sz w:val="18"/>
              <w:szCs w:val="18"/>
            </w:rPr>
            <w:t>RCW 26.26.505, .525, .530</w:t>
          </w:r>
        </w:p>
        <w:p w14:paraId="69AFADE3" w14:textId="77777777" w:rsidR="00B42958" w:rsidRDefault="00B42958">
          <w:pPr>
            <w:pStyle w:val="Footer"/>
            <w:tabs>
              <w:tab w:val="clear" w:pos="4320"/>
              <w:tab w:val="clear" w:pos="8640"/>
              <w:tab w:val="center" w:pos="4680"/>
              <w:tab w:val="right" w:pos="9360"/>
            </w:tabs>
            <w:rPr>
              <w:rStyle w:val="PageNumber"/>
            </w:rPr>
          </w:pPr>
          <w:r>
            <w:rPr>
              <w:rStyle w:val="PageNumber"/>
              <w:rFonts w:cs="Arial"/>
              <w:sz w:val="18"/>
              <w:szCs w:val="18"/>
            </w:rPr>
            <w:t>Mandatory Form</w:t>
          </w:r>
          <w:r>
            <w:rPr>
              <w:rStyle w:val="PageNumber"/>
              <w:rFonts w:cs="Arial"/>
              <w:i/>
              <w:sz w:val="18"/>
              <w:szCs w:val="18"/>
            </w:rPr>
            <w:t xml:space="preserve"> (*/****)</w:t>
          </w:r>
          <w:r>
            <w:rPr>
              <w:rStyle w:val="PageNumber"/>
              <w:rFonts w:cs="Arial"/>
              <w:sz w:val="18"/>
              <w:szCs w:val="18"/>
            </w:rPr>
            <w:t xml:space="preserve"> </w:t>
          </w:r>
        </w:p>
        <w:p w14:paraId="13AED92D" w14:textId="77777777" w:rsidR="00B42958" w:rsidRDefault="00B42958">
          <w:pPr>
            <w:spacing w:after="0"/>
            <w:rPr>
              <w:rFonts w:cs="Arial"/>
            </w:rPr>
          </w:pPr>
          <w:r>
            <w:rPr>
              <w:rStyle w:val="PageNumber"/>
              <w:rFonts w:cs="Arial"/>
              <w:b/>
              <w:sz w:val="18"/>
              <w:szCs w:val="18"/>
            </w:rPr>
            <w:t xml:space="preserve">PS 01-100 </w:t>
          </w:r>
          <w:r>
            <w:rPr>
              <w:rStyle w:val="PageNumber"/>
              <w:rFonts w:cs="Arial"/>
              <w:sz w:val="18"/>
              <w:szCs w:val="18"/>
            </w:rPr>
            <w:t>(PTDTP)</w:t>
          </w:r>
        </w:p>
      </w:tc>
      <w:tc>
        <w:tcPr>
          <w:tcW w:w="3192" w:type="dxa"/>
          <w:shd w:val="clear" w:color="auto" w:fill="auto"/>
        </w:tcPr>
        <w:p w14:paraId="35CE428E" w14:textId="77777777" w:rsidR="00B42958" w:rsidRDefault="00B42958">
          <w:pPr>
            <w:pStyle w:val="Footer"/>
            <w:jc w:val="center"/>
            <w:rPr>
              <w:rFonts w:cs="Arial"/>
              <w:color w:val="3366FF"/>
              <w:sz w:val="18"/>
              <w:szCs w:val="18"/>
            </w:rPr>
          </w:pPr>
          <w:r>
            <w:rPr>
              <w:rFonts w:cs="Arial"/>
              <w:color w:val="3366FF"/>
              <w:sz w:val="18"/>
              <w:szCs w:val="18"/>
            </w:rPr>
            <w:t>Title</w:t>
          </w:r>
        </w:p>
        <w:p w14:paraId="44DC05B2" w14:textId="77777777" w:rsidR="00B42958" w:rsidRDefault="00B42958">
          <w:pPr>
            <w:pStyle w:val="Footer"/>
            <w:jc w:val="center"/>
            <w:rPr>
              <w:rFonts w:cs="Arial"/>
              <w:sz w:val="18"/>
              <w:szCs w:val="18"/>
            </w:rPr>
          </w:pPr>
        </w:p>
        <w:p w14:paraId="47D35BC6" w14:textId="736EC82A" w:rsidR="00B42958" w:rsidRDefault="00B42958">
          <w:pPr>
            <w:pStyle w:val="Footer"/>
            <w:jc w:val="center"/>
            <w:rPr>
              <w:rFonts w:cs="Arial"/>
              <w:sz w:val="18"/>
              <w:szCs w:val="18"/>
            </w:rPr>
          </w:pPr>
          <w:r>
            <w:rPr>
              <w:rStyle w:val="PageNumber"/>
              <w:rFonts w:cs="Arial"/>
              <w:sz w:val="18"/>
              <w:szCs w:val="18"/>
            </w:rPr>
            <w:t xml:space="preserve">p. </w:t>
          </w:r>
          <w:r>
            <w:rPr>
              <w:rStyle w:val="PageNumber"/>
              <w:rFonts w:cs="Arial"/>
              <w:b/>
              <w:sz w:val="18"/>
              <w:szCs w:val="18"/>
            </w:rPr>
            <w:fldChar w:fldCharType="begin"/>
          </w:r>
          <w:r>
            <w:rPr>
              <w:rStyle w:val="PageNumber"/>
              <w:rFonts w:cs="Arial"/>
              <w:b/>
              <w:sz w:val="18"/>
              <w:szCs w:val="18"/>
            </w:rPr>
            <w:instrText xml:space="preserve"> PAGE </w:instrText>
          </w:r>
          <w:r>
            <w:rPr>
              <w:rStyle w:val="PageNumber"/>
              <w:rFonts w:cs="Arial"/>
              <w:b/>
              <w:sz w:val="18"/>
              <w:szCs w:val="18"/>
            </w:rPr>
            <w:fldChar w:fldCharType="separate"/>
          </w:r>
          <w:r>
            <w:rPr>
              <w:rStyle w:val="PageNumber"/>
              <w:rFonts w:cs="Arial"/>
              <w:b/>
              <w:noProof/>
              <w:sz w:val="18"/>
              <w:szCs w:val="18"/>
            </w:rPr>
            <w:t>1</w:t>
          </w:r>
          <w:r>
            <w:rPr>
              <w:rStyle w:val="PageNumber"/>
              <w:rFonts w:cs="Arial"/>
              <w:b/>
              <w:sz w:val="18"/>
              <w:szCs w:val="18"/>
            </w:rPr>
            <w:fldChar w:fldCharType="end"/>
          </w:r>
          <w:r>
            <w:rPr>
              <w:rStyle w:val="PageNumber"/>
              <w:rFonts w:cs="Arial"/>
              <w:sz w:val="18"/>
              <w:szCs w:val="18"/>
            </w:rPr>
            <w:t xml:space="preserve"> of </w:t>
          </w:r>
          <w:r>
            <w:rPr>
              <w:rStyle w:val="PageNumber"/>
              <w:rFonts w:cs="Arial"/>
              <w:b/>
              <w:sz w:val="18"/>
              <w:szCs w:val="18"/>
            </w:rPr>
            <w:fldChar w:fldCharType="begin"/>
          </w:r>
          <w:r>
            <w:rPr>
              <w:rStyle w:val="PageNumber"/>
              <w:rFonts w:cs="Arial"/>
              <w:b/>
              <w:sz w:val="18"/>
              <w:szCs w:val="18"/>
            </w:rPr>
            <w:instrText xml:space="preserve"> NUMPAGES </w:instrText>
          </w:r>
          <w:r>
            <w:rPr>
              <w:rStyle w:val="PageNumber"/>
              <w:rFonts w:cs="Arial"/>
              <w:b/>
              <w:sz w:val="18"/>
              <w:szCs w:val="18"/>
            </w:rPr>
            <w:fldChar w:fldCharType="separate"/>
          </w:r>
          <w:r w:rsidR="00C05916">
            <w:rPr>
              <w:rStyle w:val="PageNumber"/>
              <w:rFonts w:cs="Arial"/>
              <w:b/>
              <w:noProof/>
              <w:sz w:val="18"/>
              <w:szCs w:val="18"/>
            </w:rPr>
            <w:t>1</w:t>
          </w:r>
          <w:r>
            <w:rPr>
              <w:rStyle w:val="PageNumber"/>
              <w:rFonts w:cs="Arial"/>
              <w:b/>
              <w:sz w:val="18"/>
              <w:szCs w:val="18"/>
            </w:rPr>
            <w:fldChar w:fldCharType="end"/>
          </w:r>
        </w:p>
      </w:tc>
      <w:tc>
        <w:tcPr>
          <w:tcW w:w="3192" w:type="dxa"/>
          <w:shd w:val="clear" w:color="auto" w:fill="auto"/>
        </w:tcPr>
        <w:p w14:paraId="12749A2B" w14:textId="77777777" w:rsidR="00B42958" w:rsidRDefault="00B42958">
          <w:pPr>
            <w:pStyle w:val="Footer"/>
            <w:rPr>
              <w:rFonts w:cs="Arial"/>
              <w:sz w:val="18"/>
              <w:szCs w:val="18"/>
            </w:rPr>
          </w:pPr>
        </w:p>
      </w:tc>
    </w:tr>
  </w:tbl>
  <w:p w14:paraId="40FB94AD" w14:textId="77777777" w:rsidR="00B42958" w:rsidRDefault="00B4295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8EFF1" w14:textId="77777777" w:rsidR="007E7B98" w:rsidRDefault="007E7B98">
      <w:pPr>
        <w:spacing w:after="0"/>
      </w:pPr>
      <w:r>
        <w:separator/>
      </w:r>
    </w:p>
  </w:footnote>
  <w:footnote w:type="continuationSeparator" w:id="0">
    <w:p w14:paraId="7C4A3423" w14:textId="77777777" w:rsidR="007E7B98" w:rsidRDefault="007E7B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2CF6" w14:textId="77777777" w:rsidR="00904454" w:rsidRDefault="00904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D32E" w14:textId="44B06600" w:rsidR="00904454" w:rsidRDefault="009044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3DB2" w14:textId="77777777" w:rsidR="00904454" w:rsidRDefault="00904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17.1pt;visibility:visible" o:bullet="t">
        <v:imagedata r:id="rId1" o:title=""/>
      </v:shape>
    </w:pict>
  </w:numPicBullet>
  <w:numPicBullet w:numPicBulletId="1">
    <w:pict>
      <v:shape id="_x0000_i1027" type="#_x0000_t75" alt="11_BIG" style="width:15.25pt;height:15.25pt;visibility:visible" o:bullet="t">
        <v:imagedata r:id="rId2" o:title=""/>
      </v:shape>
    </w:pict>
  </w:numPicBullet>
  <w:numPicBullet w:numPicBulletId="2">
    <w:pict>
      <v:shape id="_x0000_i1028" type="#_x0000_t75" style="width:13.4pt;height:13.4pt;visibility:visible" o:bullet="t">
        <v:imagedata r:id="rId3" o:title=""/>
      </v:shape>
    </w:pict>
  </w:numPicBullet>
  <w:numPicBullet w:numPicBulletId="3">
    <w:pict>
      <v:shape id="_x0000_i1029" type="#_x0000_t75" style="width:13.4pt;height:13.4pt;visibility:visible" o:bullet="t">
        <v:imagedata r:id="rId4" o:title=""/>
      </v:shape>
    </w:pict>
  </w:numPicBullet>
  <w:numPicBullet w:numPicBulletId="4">
    <w:pict>
      <v:shape id="_x0000_i1030" type="#_x0000_t75" style="width:17.1pt;height:17.1pt;visibility:visible" o:bullet="t">
        <v:imagedata r:id="rId5" o:title=""/>
      </v:shape>
    </w:pict>
  </w:numPicBullet>
  <w:numPicBullet w:numPicBulletId="5">
    <w:pict>
      <v:shape id="_x0000_i1031" type="#_x0000_t75" style="width:17.1pt;height:17.1pt;visibility:visible" o:bullet="t">
        <v:imagedata r:id="rId6" o:title=""/>
      </v:shape>
    </w:pict>
  </w:numPicBullet>
  <w:abstractNum w:abstractNumId="0" w15:restartNumberingAfterBreak="0">
    <w:nsid w:val="FFFFFF1D"/>
    <w:multiLevelType w:val="multilevel"/>
    <w:tmpl w:val="E688AE08"/>
    <w:lvl w:ilvl="0">
      <w:start w:val="1"/>
      <w:numFmt w:val="bullet"/>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F9F84D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1523E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334DFE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45CA5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49AB5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F2EE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C205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54339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A26FE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243D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91241"/>
    <w:multiLevelType w:val="hybridMultilevel"/>
    <w:tmpl w:val="756077DA"/>
    <w:lvl w:ilvl="0" w:tplc="D424281E">
      <w:start w:val="6"/>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08451F"/>
    <w:multiLevelType w:val="hybridMultilevel"/>
    <w:tmpl w:val="15D6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C1768"/>
    <w:multiLevelType w:val="hybridMultilevel"/>
    <w:tmpl w:val="555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50E93"/>
    <w:multiLevelType w:val="hybridMultilevel"/>
    <w:tmpl w:val="91FE5C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0DE77DD0"/>
    <w:multiLevelType w:val="hybridMultilevel"/>
    <w:tmpl w:val="B6FA2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F03DA"/>
    <w:multiLevelType w:val="hybridMultilevel"/>
    <w:tmpl w:val="C7849478"/>
    <w:lvl w:ilvl="0" w:tplc="2E34EB72">
      <w:start w:val="1"/>
      <w:numFmt w:val="decimal"/>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13DD2CF7"/>
    <w:multiLevelType w:val="hybridMultilevel"/>
    <w:tmpl w:val="8E98C0B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182F688E"/>
    <w:multiLevelType w:val="hybridMultilevel"/>
    <w:tmpl w:val="9468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C32C3"/>
    <w:multiLevelType w:val="hybridMultilevel"/>
    <w:tmpl w:val="F0BE30A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271640"/>
    <w:multiLevelType w:val="hybridMultilevel"/>
    <w:tmpl w:val="520C1FEE"/>
    <w:lvl w:ilvl="0" w:tplc="A74CAC8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8" w15:restartNumberingAfterBreak="0">
    <w:nsid w:val="2C5A3018"/>
    <w:multiLevelType w:val="hybridMultilevel"/>
    <w:tmpl w:val="65A4A15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2E4C610B"/>
    <w:multiLevelType w:val="hybridMultilevel"/>
    <w:tmpl w:val="7D1287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33144A34"/>
    <w:multiLevelType w:val="hybridMultilevel"/>
    <w:tmpl w:val="4C968894"/>
    <w:lvl w:ilvl="0" w:tplc="09B02A1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153B0F"/>
    <w:multiLevelType w:val="hybridMultilevel"/>
    <w:tmpl w:val="DFFA2538"/>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3BF279EE"/>
    <w:multiLevelType w:val="hybridMultilevel"/>
    <w:tmpl w:val="E034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1653D"/>
    <w:multiLevelType w:val="hybridMultilevel"/>
    <w:tmpl w:val="DC5C4CA8"/>
    <w:lvl w:ilvl="0" w:tplc="5C7EC432">
      <w:start w:val="1"/>
      <w:numFmt w:val="bullet"/>
      <w:pStyle w:val="WABulletLis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4D4C1662"/>
    <w:multiLevelType w:val="hybridMultilevel"/>
    <w:tmpl w:val="C03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33CA2"/>
    <w:multiLevelType w:val="hybridMultilevel"/>
    <w:tmpl w:val="9258B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F41F46"/>
    <w:multiLevelType w:val="hybridMultilevel"/>
    <w:tmpl w:val="13AC2A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59F02733"/>
    <w:multiLevelType w:val="hybridMultilevel"/>
    <w:tmpl w:val="C7360764"/>
    <w:lvl w:ilvl="0" w:tplc="386A9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0" w15:restartNumberingAfterBreak="0">
    <w:nsid w:val="71B90DB5"/>
    <w:multiLevelType w:val="hybridMultilevel"/>
    <w:tmpl w:val="0D06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427ED"/>
    <w:multiLevelType w:val="hybridMultilevel"/>
    <w:tmpl w:val="DB002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abstractNumId w:val="0"/>
  </w:num>
  <w:num w:numId="2">
    <w:abstractNumId w:val="19"/>
  </w:num>
  <w:num w:numId="3">
    <w:abstractNumId w:val="24"/>
  </w:num>
  <w:num w:numId="4">
    <w:abstractNumId w:val="17"/>
  </w:num>
  <w:num w:numId="5">
    <w:abstractNumId w:val="26"/>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33"/>
  </w:num>
  <w:num w:numId="18">
    <w:abstractNumId w:val="42"/>
  </w:num>
  <w:num w:numId="19">
    <w:abstractNumId w:val="23"/>
  </w:num>
  <w:num w:numId="20">
    <w:abstractNumId w:val="13"/>
  </w:num>
  <w:num w:numId="21">
    <w:abstractNumId w:val="14"/>
  </w:num>
  <w:num w:numId="22">
    <w:abstractNumId w:val="18"/>
  </w:num>
  <w:num w:numId="23">
    <w:abstractNumId w:val="30"/>
  </w:num>
  <w:num w:numId="24">
    <w:abstractNumId w:val="22"/>
  </w:num>
  <w:num w:numId="25">
    <w:abstractNumId w:val="29"/>
  </w:num>
  <w:num w:numId="26">
    <w:abstractNumId w:val="21"/>
  </w:num>
  <w:num w:numId="27">
    <w:abstractNumId w:val="11"/>
  </w:num>
  <w:num w:numId="28">
    <w:abstractNumId w:val="40"/>
  </w:num>
  <w:num w:numId="29">
    <w:abstractNumId w:val="35"/>
  </w:num>
  <w:num w:numId="30">
    <w:abstractNumId w:val="39"/>
  </w:num>
  <w:num w:numId="31">
    <w:abstractNumId w:val="27"/>
  </w:num>
  <w:num w:numId="32">
    <w:abstractNumId w:val="34"/>
  </w:num>
  <w:num w:numId="33">
    <w:abstractNumId w:val="36"/>
  </w:num>
  <w:num w:numId="34">
    <w:abstractNumId w:val="31"/>
  </w:num>
  <w:num w:numId="35">
    <w:abstractNumId w:val="41"/>
  </w:num>
  <w:num w:numId="36">
    <w:abstractNumId w:val="38"/>
  </w:num>
  <w:num w:numId="37">
    <w:abstractNumId w:val="16"/>
  </w:num>
  <w:num w:numId="38">
    <w:abstractNumId w:val="20"/>
  </w:num>
  <w:num w:numId="39">
    <w:abstractNumId w:val="35"/>
  </w:num>
  <w:num w:numId="40">
    <w:abstractNumId w:val="37"/>
  </w:num>
  <w:num w:numId="41">
    <w:abstractNumId w:val="24"/>
  </w:num>
  <w:num w:numId="42">
    <w:abstractNumId w:val="12"/>
  </w:num>
  <w:num w:numId="43">
    <w:abstractNumId w:val="35"/>
  </w:num>
  <w:num w:numId="44">
    <w:abstractNumId w:val="32"/>
  </w:num>
  <w:num w:numId="45">
    <w:abstractNumId w:val="35"/>
  </w:num>
  <w:num w:numId="46">
    <w:abstractNumId w:val="15"/>
  </w:num>
  <w:num w:numId="47">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C6"/>
    <w:rsid w:val="00001091"/>
    <w:rsid w:val="000141EE"/>
    <w:rsid w:val="0002428B"/>
    <w:rsid w:val="00046DB2"/>
    <w:rsid w:val="00047AA8"/>
    <w:rsid w:val="00047B18"/>
    <w:rsid w:val="000545E4"/>
    <w:rsid w:val="00056457"/>
    <w:rsid w:val="0006005D"/>
    <w:rsid w:val="00065F19"/>
    <w:rsid w:val="0008258F"/>
    <w:rsid w:val="00097C99"/>
    <w:rsid w:val="000B660F"/>
    <w:rsid w:val="000E0AE8"/>
    <w:rsid w:val="000E31CC"/>
    <w:rsid w:val="000E6872"/>
    <w:rsid w:val="000F1018"/>
    <w:rsid w:val="00106162"/>
    <w:rsid w:val="00106824"/>
    <w:rsid w:val="00131B59"/>
    <w:rsid w:val="00144DB4"/>
    <w:rsid w:val="001564C7"/>
    <w:rsid w:val="00156BEB"/>
    <w:rsid w:val="0018124A"/>
    <w:rsid w:val="00184F94"/>
    <w:rsid w:val="00193AC2"/>
    <w:rsid w:val="00195E82"/>
    <w:rsid w:val="001B7844"/>
    <w:rsid w:val="001C7B0F"/>
    <w:rsid w:val="001D2708"/>
    <w:rsid w:val="001D3770"/>
    <w:rsid w:val="001D662B"/>
    <w:rsid w:val="00200C16"/>
    <w:rsid w:val="00217862"/>
    <w:rsid w:val="00220CA7"/>
    <w:rsid w:val="00223DB2"/>
    <w:rsid w:val="00230F51"/>
    <w:rsid w:val="00237284"/>
    <w:rsid w:val="00237373"/>
    <w:rsid w:val="002431D9"/>
    <w:rsid w:val="00250094"/>
    <w:rsid w:val="002553CD"/>
    <w:rsid w:val="0026535B"/>
    <w:rsid w:val="00277DE7"/>
    <w:rsid w:val="00277FB5"/>
    <w:rsid w:val="0028668E"/>
    <w:rsid w:val="002928F6"/>
    <w:rsid w:val="002968D2"/>
    <w:rsid w:val="002A19CB"/>
    <w:rsid w:val="002A1B2E"/>
    <w:rsid w:val="002C0088"/>
    <w:rsid w:val="002D00EA"/>
    <w:rsid w:val="002D021F"/>
    <w:rsid w:val="002E5B3C"/>
    <w:rsid w:val="00306D3D"/>
    <w:rsid w:val="00314433"/>
    <w:rsid w:val="0031671A"/>
    <w:rsid w:val="00323D6D"/>
    <w:rsid w:val="003271F9"/>
    <w:rsid w:val="00332B1A"/>
    <w:rsid w:val="0033648A"/>
    <w:rsid w:val="0033674C"/>
    <w:rsid w:val="00344CE6"/>
    <w:rsid w:val="00347DD8"/>
    <w:rsid w:val="00353828"/>
    <w:rsid w:val="00365E8F"/>
    <w:rsid w:val="00374703"/>
    <w:rsid w:val="00387DA8"/>
    <w:rsid w:val="003A65B3"/>
    <w:rsid w:val="003B0A3D"/>
    <w:rsid w:val="003B67B7"/>
    <w:rsid w:val="003D211F"/>
    <w:rsid w:val="003D34B6"/>
    <w:rsid w:val="003D3EE8"/>
    <w:rsid w:val="003E1D33"/>
    <w:rsid w:val="003E1FB9"/>
    <w:rsid w:val="003E40D6"/>
    <w:rsid w:val="00404CE2"/>
    <w:rsid w:val="0041074D"/>
    <w:rsid w:val="0043006B"/>
    <w:rsid w:val="004318BB"/>
    <w:rsid w:val="004340DB"/>
    <w:rsid w:val="00447C4A"/>
    <w:rsid w:val="00453225"/>
    <w:rsid w:val="00457204"/>
    <w:rsid w:val="004628D9"/>
    <w:rsid w:val="00482113"/>
    <w:rsid w:val="004A5803"/>
    <w:rsid w:val="004B1D4B"/>
    <w:rsid w:val="004B21CE"/>
    <w:rsid w:val="004B7A62"/>
    <w:rsid w:val="004C7F63"/>
    <w:rsid w:val="004D0833"/>
    <w:rsid w:val="004D3D8F"/>
    <w:rsid w:val="004D58DF"/>
    <w:rsid w:val="004E6D5C"/>
    <w:rsid w:val="004F014E"/>
    <w:rsid w:val="004F1688"/>
    <w:rsid w:val="005166CD"/>
    <w:rsid w:val="005319D4"/>
    <w:rsid w:val="00537346"/>
    <w:rsid w:val="00543324"/>
    <w:rsid w:val="00544443"/>
    <w:rsid w:val="005642BC"/>
    <w:rsid w:val="00573183"/>
    <w:rsid w:val="00594BB9"/>
    <w:rsid w:val="00597021"/>
    <w:rsid w:val="005A5118"/>
    <w:rsid w:val="005B2305"/>
    <w:rsid w:val="005B7023"/>
    <w:rsid w:val="005C5157"/>
    <w:rsid w:val="005D5E59"/>
    <w:rsid w:val="005E062D"/>
    <w:rsid w:val="005E39D8"/>
    <w:rsid w:val="005E663F"/>
    <w:rsid w:val="005E6B14"/>
    <w:rsid w:val="005F0CCA"/>
    <w:rsid w:val="00601D1A"/>
    <w:rsid w:val="00611A8D"/>
    <w:rsid w:val="00624738"/>
    <w:rsid w:val="006317D1"/>
    <w:rsid w:val="00635CB1"/>
    <w:rsid w:val="00643E5E"/>
    <w:rsid w:val="00643E87"/>
    <w:rsid w:val="00666AD8"/>
    <w:rsid w:val="006777C3"/>
    <w:rsid w:val="00683FEF"/>
    <w:rsid w:val="00687DE7"/>
    <w:rsid w:val="006910DB"/>
    <w:rsid w:val="006B07B7"/>
    <w:rsid w:val="006B3D1D"/>
    <w:rsid w:val="006B4C15"/>
    <w:rsid w:val="006B4E77"/>
    <w:rsid w:val="006B6EC5"/>
    <w:rsid w:val="006D2E80"/>
    <w:rsid w:val="006E0EDF"/>
    <w:rsid w:val="006F3612"/>
    <w:rsid w:val="006F7BAB"/>
    <w:rsid w:val="00703F24"/>
    <w:rsid w:val="0070484A"/>
    <w:rsid w:val="00713F1A"/>
    <w:rsid w:val="0071630A"/>
    <w:rsid w:val="00724646"/>
    <w:rsid w:val="00746DF2"/>
    <w:rsid w:val="00776D40"/>
    <w:rsid w:val="00781E2B"/>
    <w:rsid w:val="007A14C9"/>
    <w:rsid w:val="007A2ADE"/>
    <w:rsid w:val="007B4348"/>
    <w:rsid w:val="007B51BD"/>
    <w:rsid w:val="007C6FDA"/>
    <w:rsid w:val="007D0EB3"/>
    <w:rsid w:val="007D17B2"/>
    <w:rsid w:val="007D41C4"/>
    <w:rsid w:val="007E300C"/>
    <w:rsid w:val="007E338A"/>
    <w:rsid w:val="007E7B98"/>
    <w:rsid w:val="008006C6"/>
    <w:rsid w:val="00803C94"/>
    <w:rsid w:val="008245B7"/>
    <w:rsid w:val="00825387"/>
    <w:rsid w:val="00832954"/>
    <w:rsid w:val="008362BD"/>
    <w:rsid w:val="0084480F"/>
    <w:rsid w:val="00883868"/>
    <w:rsid w:val="00896A98"/>
    <w:rsid w:val="008A168C"/>
    <w:rsid w:val="008A3B6A"/>
    <w:rsid w:val="008B78D8"/>
    <w:rsid w:val="008E16CE"/>
    <w:rsid w:val="008F62B4"/>
    <w:rsid w:val="00903D3A"/>
    <w:rsid w:val="00904454"/>
    <w:rsid w:val="00910798"/>
    <w:rsid w:val="0091365D"/>
    <w:rsid w:val="009163BD"/>
    <w:rsid w:val="00921505"/>
    <w:rsid w:val="009310DE"/>
    <w:rsid w:val="00935528"/>
    <w:rsid w:val="00942732"/>
    <w:rsid w:val="00964B4F"/>
    <w:rsid w:val="0097354A"/>
    <w:rsid w:val="00980650"/>
    <w:rsid w:val="0098717B"/>
    <w:rsid w:val="009A2CAF"/>
    <w:rsid w:val="009B4E0F"/>
    <w:rsid w:val="009B607B"/>
    <w:rsid w:val="009C45DE"/>
    <w:rsid w:val="009D189D"/>
    <w:rsid w:val="009E12DA"/>
    <w:rsid w:val="009E1E96"/>
    <w:rsid w:val="009F011A"/>
    <w:rsid w:val="009F4043"/>
    <w:rsid w:val="009F416F"/>
    <w:rsid w:val="009F4E0C"/>
    <w:rsid w:val="00A0046E"/>
    <w:rsid w:val="00A17B9F"/>
    <w:rsid w:val="00A2004E"/>
    <w:rsid w:val="00A257CC"/>
    <w:rsid w:val="00A269B9"/>
    <w:rsid w:val="00A30B4F"/>
    <w:rsid w:val="00A50EF3"/>
    <w:rsid w:val="00A54B21"/>
    <w:rsid w:val="00A5783F"/>
    <w:rsid w:val="00A724C3"/>
    <w:rsid w:val="00A748DC"/>
    <w:rsid w:val="00A81455"/>
    <w:rsid w:val="00A83B03"/>
    <w:rsid w:val="00A84D3C"/>
    <w:rsid w:val="00A860B5"/>
    <w:rsid w:val="00A9570F"/>
    <w:rsid w:val="00AA0ED8"/>
    <w:rsid w:val="00AA393E"/>
    <w:rsid w:val="00AA7F88"/>
    <w:rsid w:val="00AC195E"/>
    <w:rsid w:val="00AD44CA"/>
    <w:rsid w:val="00B06795"/>
    <w:rsid w:val="00B07E91"/>
    <w:rsid w:val="00B14F89"/>
    <w:rsid w:val="00B230B9"/>
    <w:rsid w:val="00B27F5B"/>
    <w:rsid w:val="00B36123"/>
    <w:rsid w:val="00B36141"/>
    <w:rsid w:val="00B4146C"/>
    <w:rsid w:val="00B42958"/>
    <w:rsid w:val="00B555C5"/>
    <w:rsid w:val="00B73796"/>
    <w:rsid w:val="00B84921"/>
    <w:rsid w:val="00B84B09"/>
    <w:rsid w:val="00B91D52"/>
    <w:rsid w:val="00B92C4B"/>
    <w:rsid w:val="00B93BED"/>
    <w:rsid w:val="00BA01CE"/>
    <w:rsid w:val="00BA35BB"/>
    <w:rsid w:val="00BA77B1"/>
    <w:rsid w:val="00BA7AC4"/>
    <w:rsid w:val="00BC2685"/>
    <w:rsid w:val="00BC7283"/>
    <w:rsid w:val="00BE4A80"/>
    <w:rsid w:val="00BF4ADF"/>
    <w:rsid w:val="00C05916"/>
    <w:rsid w:val="00C12D80"/>
    <w:rsid w:val="00C234FD"/>
    <w:rsid w:val="00C35A0B"/>
    <w:rsid w:val="00C36F7D"/>
    <w:rsid w:val="00C65319"/>
    <w:rsid w:val="00C74784"/>
    <w:rsid w:val="00C76FC1"/>
    <w:rsid w:val="00CA169E"/>
    <w:rsid w:val="00CA3E94"/>
    <w:rsid w:val="00CA4FF7"/>
    <w:rsid w:val="00CB77CE"/>
    <w:rsid w:val="00CC1BA4"/>
    <w:rsid w:val="00CC3EAC"/>
    <w:rsid w:val="00CE20A8"/>
    <w:rsid w:val="00CF1C28"/>
    <w:rsid w:val="00D05617"/>
    <w:rsid w:val="00D11D39"/>
    <w:rsid w:val="00D40EC3"/>
    <w:rsid w:val="00D5199E"/>
    <w:rsid w:val="00D55338"/>
    <w:rsid w:val="00D66468"/>
    <w:rsid w:val="00D77A56"/>
    <w:rsid w:val="00D83C7D"/>
    <w:rsid w:val="00D94756"/>
    <w:rsid w:val="00D97F6C"/>
    <w:rsid w:val="00DA5FAE"/>
    <w:rsid w:val="00DB4A8B"/>
    <w:rsid w:val="00DC571A"/>
    <w:rsid w:val="00DC5B43"/>
    <w:rsid w:val="00DE2FCA"/>
    <w:rsid w:val="00DE540A"/>
    <w:rsid w:val="00DE57AF"/>
    <w:rsid w:val="00DE7585"/>
    <w:rsid w:val="00DF1C26"/>
    <w:rsid w:val="00DF2D0D"/>
    <w:rsid w:val="00DF43D5"/>
    <w:rsid w:val="00DF5874"/>
    <w:rsid w:val="00E05132"/>
    <w:rsid w:val="00E208C0"/>
    <w:rsid w:val="00E34029"/>
    <w:rsid w:val="00E45620"/>
    <w:rsid w:val="00E47699"/>
    <w:rsid w:val="00E539DD"/>
    <w:rsid w:val="00E55A47"/>
    <w:rsid w:val="00E62296"/>
    <w:rsid w:val="00E657F8"/>
    <w:rsid w:val="00E67861"/>
    <w:rsid w:val="00E82EEE"/>
    <w:rsid w:val="00E91F7E"/>
    <w:rsid w:val="00EA04B0"/>
    <w:rsid w:val="00EA1BA0"/>
    <w:rsid w:val="00EB391A"/>
    <w:rsid w:val="00EB477D"/>
    <w:rsid w:val="00ED658F"/>
    <w:rsid w:val="00F05921"/>
    <w:rsid w:val="00F17EF9"/>
    <w:rsid w:val="00F760EF"/>
    <w:rsid w:val="00F90609"/>
    <w:rsid w:val="00F968F1"/>
    <w:rsid w:val="00F96D90"/>
    <w:rsid w:val="00FA5644"/>
    <w:rsid w:val="00FB4493"/>
    <w:rsid w:val="00FC1677"/>
    <w:rsid w:val="00FD6C21"/>
    <w:rsid w:val="00FE2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4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D9"/>
    <w:pPr>
      <w:spacing w:after="120"/>
    </w:pPr>
    <w:rPr>
      <w:rFonts w:ascii="Arial" w:eastAsia="MS Mincho" w:hAnsi="Arial"/>
      <w:sz w:val="22"/>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spacing w:after="0"/>
    </w:pPr>
    <w:rPr>
      <w:sz w:val="20"/>
      <w:szCs w:val="20"/>
    </w:rPr>
  </w:style>
  <w:style w:type="character" w:customStyle="1" w:styleId="HeaderChar">
    <w:name w:val="Header Char"/>
    <w:link w:val="Header"/>
    <w:uiPriority w:val="99"/>
    <w:locked/>
    <w:rPr>
      <w:rFonts w:ascii="Cambria" w:eastAsia="MS Mincho" w:hAnsi="Cambria" w:cs="Times New Roman"/>
      <w:lang w:eastAsia="ja-JP"/>
    </w:rPr>
  </w:style>
  <w:style w:type="paragraph" w:styleId="Footer">
    <w:name w:val="footer"/>
    <w:basedOn w:val="Normal"/>
    <w:link w:val="FooterChar"/>
    <w:pPr>
      <w:tabs>
        <w:tab w:val="center" w:pos="4320"/>
        <w:tab w:val="right" w:pos="8640"/>
      </w:tabs>
      <w:spacing w:after="0"/>
    </w:pPr>
    <w:rPr>
      <w:sz w:val="20"/>
      <w:szCs w:val="20"/>
    </w:rPr>
  </w:style>
  <w:style w:type="character" w:customStyle="1" w:styleId="FooterChar">
    <w:name w:val="Footer Char"/>
    <w:link w:val="Footer"/>
    <w:locked/>
    <w:rPr>
      <w:rFonts w:ascii="Cambria" w:eastAsia="MS Mincho" w:hAnsi="Cambria" w:cs="Times New Roman"/>
      <w:lang w:eastAsia="ja-JP"/>
    </w:rPr>
  </w:style>
  <w:style w:type="character" w:styleId="PageNumber">
    <w:name w:val="page number"/>
    <w:rPr>
      <w:rFonts w:cs="Times New Roman"/>
    </w:rPr>
  </w:style>
  <w:style w:type="paragraph" w:styleId="BodyText">
    <w:name w:val="Body Text"/>
    <w:basedOn w:val="Normal"/>
    <w:link w:val="BodyTextChar"/>
    <w:pPr>
      <w:overflowPunct w:val="0"/>
      <w:autoSpaceDE w:val="0"/>
      <w:autoSpaceDN w:val="0"/>
      <w:adjustRightInd w:val="0"/>
      <w:spacing w:after="0"/>
      <w:textAlignment w:val="baseline"/>
    </w:pPr>
    <w:rPr>
      <w:rFonts w:ascii="Times New Roman" w:eastAsia="Cambria" w:hAnsi="Times New Roman"/>
      <w:b/>
      <w:szCs w:val="20"/>
    </w:rPr>
  </w:style>
  <w:style w:type="character" w:customStyle="1" w:styleId="BodyTextChar">
    <w:name w:val="Body Text Char"/>
    <w:link w:val="BodyText"/>
    <w:locked/>
    <w:rPr>
      <w:rFonts w:ascii="Times New Roman" w:hAnsi="Times New Roman" w:cs="Times New Roman"/>
      <w:b/>
      <w:sz w:val="24"/>
    </w:rPr>
  </w:style>
  <w:style w:type="paragraph" w:customStyle="1" w:styleId="ColorfulList-Accent11">
    <w:name w:val="Colorful List - Accent 11"/>
    <w:basedOn w:val="Normal"/>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rPr>
  </w:style>
  <w:style w:type="table" w:styleId="TableGrid">
    <w:name w:val="Table Grid"/>
    <w:basedOn w:val="TableNormal"/>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pPr>
    <w:rPr>
      <w:rFonts w:ascii="Lucida Grande" w:hAnsi="Lucida Grande"/>
      <w:sz w:val="18"/>
      <w:szCs w:val="20"/>
    </w:rPr>
  </w:style>
  <w:style w:type="character" w:customStyle="1" w:styleId="BalloonTextChar">
    <w:name w:val="Balloon Text Char"/>
    <w:link w:val="BalloonText"/>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eastAsia="MS Mincho" w:cs="Times New Roman"/>
      <w:sz w:val="24"/>
      <w:lang w:eastAsia="ja-JP"/>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MS Mincho" w:cs="Times New Roman"/>
      <w:b/>
      <w:sz w:val="24"/>
      <w:lang w:eastAsia="ja-JP"/>
    </w:rPr>
  </w:style>
  <w:style w:type="paragraph" w:customStyle="1" w:styleId="WAnote">
    <w:name w:val="WA note"/>
    <w:basedOn w:val="Normal"/>
    <w:uiPriority w:val="99"/>
    <w:qFormat/>
    <w:pPr>
      <w:tabs>
        <w:tab w:val="left" w:pos="1260"/>
      </w:tabs>
      <w:spacing w:before="120" w:after="0"/>
      <w:ind w:firstLine="7"/>
    </w:pPr>
    <w:rPr>
      <w:rFonts w:cs="Arial"/>
      <w:szCs w:val="22"/>
    </w:rPr>
  </w:style>
  <w:style w:type="paragraph" w:customStyle="1" w:styleId="WAsubcheckbox">
    <w:name w:val="WA sub check box"/>
    <w:basedOn w:val="Normal"/>
    <w:qFormat/>
    <w:pPr>
      <w:tabs>
        <w:tab w:val="left" w:pos="900"/>
        <w:tab w:val="left" w:pos="9360"/>
      </w:tabs>
      <w:suppressAutoHyphens/>
      <w:spacing w:before="80" w:after="0"/>
      <w:ind w:left="900" w:hanging="360"/>
    </w:pPr>
    <w:rPr>
      <w:rFonts w:cs="Arial"/>
      <w:spacing w:val="-2"/>
      <w:szCs w:val="22"/>
    </w:rPr>
  </w:style>
  <w:style w:type="paragraph" w:customStyle="1" w:styleId="ColorfulShading-Accent11">
    <w:name w:val="Colorful Shading - Accent 11"/>
    <w:hidden/>
    <w:rPr>
      <w:rFonts w:eastAsia="MS Mincho"/>
      <w:sz w:val="24"/>
      <w:szCs w:val="24"/>
      <w:lang w:eastAsia="ja-JP"/>
    </w:rPr>
  </w:style>
  <w:style w:type="paragraph" w:customStyle="1" w:styleId="WABigSubhead">
    <w:name w:val="WA Big Subhead"/>
    <w:next w:val="Normal"/>
    <w:qFormat/>
    <w:pPr>
      <w:numPr>
        <w:numId w:val="3"/>
      </w:numPr>
      <w:tabs>
        <w:tab w:val="left" w:pos="2880"/>
      </w:tabs>
      <w:spacing w:before="240"/>
      <w:outlineLvl w:val="0"/>
    </w:pPr>
    <w:rPr>
      <w:rFonts w:ascii="Arial" w:eastAsia="MS Mincho" w:hAnsi="Arial" w:cs="Arial"/>
      <w:b/>
      <w:i/>
      <w:sz w:val="26"/>
      <w:szCs w:val="28"/>
      <w:lang w:eastAsia="ja-JP"/>
    </w:rPr>
  </w:style>
  <w:style w:type="paragraph" w:customStyle="1" w:styleId="WABody6above">
    <w:name w:val="WA Body 6 above"/>
    <w:basedOn w:val="WAabc"/>
    <w:qFormat/>
    <w:pPr>
      <w:tabs>
        <w:tab w:val="clear" w:pos="1440"/>
      </w:tabs>
      <w:spacing w:before="120"/>
      <w:ind w:left="900" w:hanging="353"/>
    </w:pPr>
    <w:rPr>
      <w:color w:val="000000"/>
    </w:rPr>
  </w:style>
  <w:style w:type="paragraph" w:customStyle="1" w:styleId="WAblankline">
    <w:name w:val="WA blank line"/>
    <w:basedOn w:val="WABody6above"/>
    <w:qFormat/>
    <w:pPr>
      <w:tabs>
        <w:tab w:val="clear" w:pos="900"/>
        <w:tab w:val="left" w:pos="540"/>
        <w:tab w:val="left" w:pos="9360"/>
      </w:tabs>
      <w:ind w:left="540" w:firstLine="0"/>
    </w:pPr>
    <w:rPr>
      <w:u w:val="single"/>
    </w:rPr>
  </w:style>
  <w:style w:type="paragraph" w:customStyle="1" w:styleId="WABody4AboveIndented">
    <w:name w:val="WA Body 4 Above Indented"/>
    <w:basedOn w:val="WABody6above"/>
    <w:uiPriority w:val="99"/>
    <w:qFormat/>
    <w:pPr>
      <w:spacing w:before="80"/>
      <w:ind w:left="907" w:hanging="360"/>
    </w:pPr>
  </w:style>
  <w:style w:type="paragraph" w:customStyle="1" w:styleId="WABodyDeepIndent">
    <w:name w:val="WA Body Deep Indent"/>
    <w:basedOn w:val="WABody4AboveIndented"/>
    <w:qFormat/>
    <w:pPr>
      <w:tabs>
        <w:tab w:val="left" w:pos="1620"/>
      </w:tabs>
      <w:ind w:left="1620"/>
    </w:pPr>
  </w:style>
  <w:style w:type="paragraph" w:customStyle="1" w:styleId="WABulletList">
    <w:name w:val="WA Bullet List"/>
    <w:basedOn w:val="Normal"/>
    <w:qFormat/>
    <w:pPr>
      <w:numPr>
        <w:numId w:val="17"/>
      </w:numPr>
      <w:tabs>
        <w:tab w:val="left" w:pos="1620"/>
      </w:tabs>
      <w:spacing w:before="60" w:after="0"/>
      <w:ind w:left="1613" w:hanging="353"/>
    </w:pPr>
    <w:rPr>
      <w:rFonts w:cs="Arial"/>
      <w:color w:val="000000"/>
      <w:szCs w:val="22"/>
    </w:rPr>
  </w:style>
  <w:style w:type="paragraph" w:customStyle="1" w:styleId="WAFormTitle">
    <w:name w:val="WA Form Title"/>
    <w:basedOn w:val="Normal"/>
    <w:qFormat/>
    <w:rsid w:val="004628D9"/>
    <w:pPr>
      <w:spacing w:before="240" w:after="0"/>
      <w:jc w:val="center"/>
      <w:outlineLvl w:val="0"/>
    </w:pPr>
    <w:rPr>
      <w:rFonts w:ascii="Arial Black" w:hAnsi="Arial Black" w:cs="Arial"/>
      <w:b/>
      <w:sz w:val="32"/>
      <w:szCs w:val="32"/>
    </w:rPr>
  </w:style>
  <w:style w:type="paragraph" w:customStyle="1" w:styleId="WAItal10">
    <w:name w:val="WA Ital 10"/>
    <w:basedOn w:val="Normal"/>
    <w:qFormat/>
    <w:rPr>
      <w:i/>
      <w:sz w:val="20"/>
      <w:szCs w:val="20"/>
    </w:rPr>
  </w:style>
  <w:style w:type="paragraph" w:customStyle="1" w:styleId="WAsectionheading">
    <w:name w:val="WA section heading"/>
    <w:basedOn w:val="Normal"/>
    <w:qFormat/>
    <w:rsid w:val="004628D9"/>
    <w:pPr>
      <w:tabs>
        <w:tab w:val="left" w:pos="540"/>
      </w:tabs>
      <w:spacing w:before="200"/>
      <w:ind w:left="547" w:hanging="547"/>
      <w:outlineLvl w:val="1"/>
    </w:pPr>
    <w:rPr>
      <w:b/>
      <w:sz w:val="24"/>
    </w:rPr>
  </w:style>
  <w:style w:type="paragraph" w:customStyle="1" w:styleId="WAPage1header">
    <w:name w:val="WA Page 1 header"/>
    <w:basedOn w:val="Normal"/>
    <w:qFormat/>
    <w:pPr>
      <w:tabs>
        <w:tab w:val="right" w:pos="9360"/>
      </w:tabs>
      <w:spacing w:before="2440"/>
      <w:jc w:val="center"/>
      <w:outlineLvl w:val="0"/>
    </w:pPr>
    <w:rPr>
      <w:rFonts w:cs="Arial"/>
      <w:i/>
      <w:iCs/>
      <w:color w:val="595959"/>
      <w:sz w:val="20"/>
      <w:szCs w:val="20"/>
    </w:rPr>
  </w:style>
  <w:style w:type="paragraph" w:customStyle="1" w:styleId="WApartialblankline">
    <w:name w:val="WA partial blank line"/>
    <w:basedOn w:val="WABody6above"/>
    <w:qFormat/>
    <w:pPr>
      <w:tabs>
        <w:tab w:val="left" w:pos="9360"/>
      </w:tabs>
    </w:pPr>
  </w:style>
  <w:style w:type="paragraph" w:customStyle="1" w:styleId="WASubBulletList">
    <w:name w:val="WA Sub Bullet List"/>
    <w:basedOn w:val="WABulletList"/>
    <w:qFormat/>
    <w:pPr>
      <w:numPr>
        <w:numId w:val="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cs="Arial"/>
      <w:szCs w:val="22"/>
    </w:rPr>
  </w:style>
  <w:style w:type="paragraph" w:customStyle="1" w:styleId="WATableTitle">
    <w:name w:val="WA Table Title"/>
    <w:basedOn w:val="Normal"/>
    <w:qFormat/>
    <w:pPr>
      <w:tabs>
        <w:tab w:val="left" w:pos="9360"/>
      </w:tabs>
      <w:suppressAutoHyphens/>
      <w:spacing w:after="0"/>
      <w:jc w:val="center"/>
    </w:pPr>
    <w:rPr>
      <w:rFonts w:cs="Arial"/>
      <w:szCs w:val="22"/>
    </w:rPr>
  </w:style>
  <w:style w:type="paragraph" w:customStyle="1" w:styleId="WAabc">
    <w:name w:val="WA a. b. c."/>
    <w:basedOn w:val="Normal"/>
    <w:qFormat/>
    <w:pPr>
      <w:tabs>
        <w:tab w:val="left" w:pos="900"/>
        <w:tab w:val="left" w:pos="1440"/>
      </w:tabs>
      <w:spacing w:before="80" w:after="0"/>
      <w:ind w:left="1440" w:hanging="900"/>
    </w:pPr>
    <w:rPr>
      <w:rFonts w:cs="Arial"/>
      <w:szCs w:val="22"/>
    </w:rPr>
  </w:style>
  <w:style w:type="paragraph" w:customStyle="1" w:styleId="WABody4aboveIndented0">
    <w:name w:val="WA Body 4 above Indented"/>
    <w:basedOn w:val="WABody6above"/>
    <w:qFormat/>
    <w:pPr>
      <w:tabs>
        <w:tab w:val="clear" w:pos="900"/>
        <w:tab w:val="left" w:pos="1260"/>
        <w:tab w:val="left" w:pos="5400"/>
        <w:tab w:val="left" w:pos="9360"/>
      </w:tabs>
      <w:spacing w:before="80"/>
      <w:ind w:left="1260" w:hanging="360"/>
    </w:pPr>
  </w:style>
  <w:style w:type="paragraph" w:styleId="DocumentMap">
    <w:name w:val="Document Map"/>
    <w:basedOn w:val="Normal"/>
    <w:link w:val="DocumentMapChar"/>
    <w:rPr>
      <w:rFonts w:ascii="Lucida Grande" w:hAnsi="Lucida Grande"/>
    </w:rPr>
  </w:style>
  <w:style w:type="character" w:customStyle="1" w:styleId="DocumentMapChar">
    <w:name w:val="Document Map Char"/>
    <w:link w:val="DocumentMap"/>
    <w:rPr>
      <w:rFonts w:ascii="Lucida Grande" w:eastAsia="MS Mincho" w:hAnsi="Lucida Grande" w:cs="Lucida Grande"/>
      <w:sz w:val="24"/>
      <w:szCs w:val="24"/>
      <w:lang w:eastAsia="ja-JP"/>
    </w:rPr>
  </w:style>
  <w:style w:type="paragraph" w:customStyle="1" w:styleId="bulletWA2">
    <w:name w:val="bullet WA 2"/>
    <w:basedOn w:val="WABulletList"/>
    <w:qFormat/>
    <w:pPr>
      <w:tabs>
        <w:tab w:val="clear" w:pos="1620"/>
        <w:tab w:val="left" w:pos="1188"/>
      </w:tabs>
      <w:ind w:left="1188" w:hanging="279"/>
    </w:pPr>
  </w:style>
  <w:style w:type="paragraph" w:customStyle="1" w:styleId="WACaptionPartyNameSpace">
    <w:name w:val="WA Caption Party Name Space"/>
    <w:basedOn w:val="Normal"/>
    <w:qFormat/>
    <w:pPr>
      <w:spacing w:before="60" w:after="60"/>
    </w:pPr>
    <w:rPr>
      <w:rFonts w:cs="Arial"/>
      <w:b/>
      <w:sz w:val="28"/>
      <w:szCs w:val="28"/>
    </w:rPr>
  </w:style>
  <w:style w:type="paragraph" w:customStyle="1" w:styleId="WACaptionPet-Respline">
    <w:name w:val="WA Caption Pet-Resp line"/>
    <w:basedOn w:val="Normal"/>
    <w:next w:val="WACaptionPartyNameSpace"/>
    <w:qFormat/>
    <w:pPr>
      <w:spacing w:before="60" w:after="60"/>
    </w:pPr>
    <w:rPr>
      <w:rFonts w:cs="Arial"/>
      <w:b/>
      <w:szCs w:val="22"/>
    </w:rPr>
  </w:style>
  <w:style w:type="paragraph" w:customStyle="1" w:styleId="WABody38flush">
    <w:name w:val="WA Body .38&quot; flush"/>
    <w:basedOn w:val="Normal"/>
    <w:qFormat/>
    <w:pPr>
      <w:spacing w:before="120" w:after="0"/>
      <w:ind w:left="547"/>
    </w:pPr>
    <w:rPr>
      <w:rFonts w:cs="Arial"/>
      <w:spacing w:val="-2"/>
      <w:szCs w:val="20"/>
    </w:rPr>
  </w:style>
  <w:style w:type="paragraph" w:customStyle="1" w:styleId="WABody63flush">
    <w:name w:val="WA Body .63&quot; flush"/>
    <w:basedOn w:val="Normal"/>
    <w:next w:val="Normal"/>
    <w:qFormat/>
    <w:pPr>
      <w:spacing w:before="120" w:after="0"/>
      <w:ind w:left="907"/>
    </w:pPr>
    <w:rPr>
      <w:rFonts w:cs="Arial"/>
      <w:spacing w:val="-2"/>
      <w:szCs w:val="20"/>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paragraph" w:styleId="Revision">
    <w:name w:val="Revision"/>
    <w:hidden/>
    <w:rPr>
      <w:rFonts w:eastAsia="MS Mincho"/>
      <w:sz w:val="24"/>
      <w:szCs w:val="24"/>
      <w:lang w:eastAsia="ja-JP"/>
    </w:rPr>
  </w:style>
  <w:style w:type="paragraph" w:customStyle="1" w:styleId="WABody6above63hanging">
    <w:name w:val="WA Body 6 above .63 hanging"/>
    <w:basedOn w:val="WABody4AboveIndented"/>
    <w:qFormat/>
    <w:pPr>
      <w:tabs>
        <w:tab w:val="clear" w:pos="900"/>
        <w:tab w:val="left" w:pos="1260"/>
        <w:tab w:val="left" w:pos="5400"/>
      </w:tabs>
      <w:spacing w:before="120"/>
      <w:ind w:left="1267"/>
    </w:pPr>
    <w:rPr>
      <w:color w:val="auto"/>
    </w:rPr>
  </w:style>
  <w:style w:type="paragraph" w:customStyle="1" w:styleId="WABody6AboveHang">
    <w:name w:val="WA Body 6 Above Hang"/>
    <w:basedOn w:val="Normal"/>
    <w:qFormat/>
    <w:pPr>
      <w:spacing w:before="120" w:after="0"/>
      <w:ind w:left="900" w:hanging="353"/>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121">
      <w:bodyDiv w:val="1"/>
      <w:marLeft w:val="0"/>
      <w:marRight w:val="0"/>
      <w:marTop w:val="0"/>
      <w:marBottom w:val="0"/>
      <w:divBdr>
        <w:top w:val="none" w:sz="0" w:space="0" w:color="auto"/>
        <w:left w:val="none" w:sz="0" w:space="0" w:color="auto"/>
        <w:bottom w:val="none" w:sz="0" w:space="0" w:color="auto"/>
        <w:right w:val="none" w:sz="0" w:space="0" w:color="auto"/>
      </w:divBdr>
    </w:div>
    <w:div w:id="1692993674">
      <w:bodyDiv w:val="1"/>
      <w:marLeft w:val="0"/>
      <w:marRight w:val="0"/>
      <w:marTop w:val="0"/>
      <w:marBottom w:val="0"/>
      <w:divBdr>
        <w:top w:val="none" w:sz="0" w:space="0" w:color="auto"/>
        <w:left w:val="none" w:sz="0" w:space="0" w:color="auto"/>
        <w:bottom w:val="none" w:sz="0" w:space="0" w:color="auto"/>
        <w:right w:val="none" w:sz="0" w:space="0" w:color="auto"/>
      </w:divBdr>
      <w:divsChild>
        <w:div w:id="723452404">
          <w:marLeft w:val="0"/>
          <w:marRight w:val="0"/>
          <w:marTop w:val="0"/>
          <w:marBottom w:val="0"/>
          <w:divBdr>
            <w:top w:val="none" w:sz="0" w:space="0" w:color="auto"/>
            <w:left w:val="none" w:sz="0" w:space="0" w:color="auto"/>
            <w:bottom w:val="none" w:sz="0" w:space="0" w:color="auto"/>
            <w:right w:val="none" w:sz="0" w:space="0" w:color="auto"/>
          </w:divBdr>
          <w:divsChild>
            <w:div w:id="1958560857">
              <w:marLeft w:val="0"/>
              <w:marRight w:val="0"/>
              <w:marTop w:val="0"/>
              <w:marBottom w:val="0"/>
              <w:divBdr>
                <w:top w:val="none" w:sz="0" w:space="0" w:color="auto"/>
                <w:left w:val="none" w:sz="0" w:space="0" w:color="auto"/>
                <w:bottom w:val="none" w:sz="0" w:space="0" w:color="auto"/>
                <w:right w:val="none" w:sz="0" w:space="0" w:color="auto"/>
              </w:divBdr>
              <w:divsChild>
                <w:div w:id="1812818627">
                  <w:marLeft w:val="0"/>
                  <w:marRight w:val="0"/>
                  <w:marTop w:val="0"/>
                  <w:marBottom w:val="0"/>
                  <w:divBdr>
                    <w:top w:val="none" w:sz="0" w:space="12" w:color="auto"/>
                    <w:left w:val="none" w:sz="0" w:space="12" w:color="auto"/>
                    <w:bottom w:val="none" w:sz="0" w:space="12" w:color="auto"/>
                    <w:right w:val="none" w:sz="0" w:space="12" w:color="auto"/>
                  </w:divBdr>
                  <w:divsChild>
                    <w:div w:id="958798803">
                      <w:marLeft w:val="0"/>
                      <w:marRight w:val="0"/>
                      <w:marTop w:val="0"/>
                      <w:marBottom w:val="0"/>
                      <w:divBdr>
                        <w:top w:val="none" w:sz="0" w:space="12" w:color="auto"/>
                        <w:left w:val="none" w:sz="0" w:space="12" w:color="auto"/>
                        <w:bottom w:val="none" w:sz="0" w:space="12" w:color="auto"/>
                        <w:right w:val="none" w:sz="0" w:space="12" w:color="auto"/>
                      </w:divBdr>
                      <w:divsChild>
                        <w:div w:id="239288286">
                          <w:marLeft w:val="0"/>
                          <w:marRight w:val="0"/>
                          <w:marTop w:val="0"/>
                          <w:marBottom w:val="0"/>
                          <w:divBdr>
                            <w:top w:val="none" w:sz="0" w:space="0" w:color="auto"/>
                            <w:left w:val="none" w:sz="0" w:space="0" w:color="auto"/>
                            <w:bottom w:val="none" w:sz="0" w:space="0" w:color="auto"/>
                            <w:right w:val="none" w:sz="0" w:space="0" w:color="auto"/>
                          </w:divBdr>
                          <w:divsChild>
                            <w:div w:id="313989863">
                              <w:marLeft w:val="-225"/>
                              <w:marRight w:val="-225"/>
                              <w:marTop w:val="0"/>
                              <w:marBottom w:val="0"/>
                              <w:divBdr>
                                <w:top w:val="none" w:sz="0" w:space="0" w:color="auto"/>
                                <w:left w:val="none" w:sz="0" w:space="0" w:color="auto"/>
                                <w:bottom w:val="none" w:sz="0" w:space="0" w:color="auto"/>
                                <w:right w:val="none" w:sz="0" w:space="0" w:color="auto"/>
                              </w:divBdr>
                              <w:divsChild>
                                <w:div w:id="1707563979">
                                  <w:marLeft w:val="0"/>
                                  <w:marRight w:val="0"/>
                                  <w:marTop w:val="0"/>
                                  <w:marBottom w:val="0"/>
                                  <w:divBdr>
                                    <w:top w:val="none" w:sz="0" w:space="0" w:color="auto"/>
                                    <w:left w:val="none" w:sz="0" w:space="0" w:color="auto"/>
                                    <w:bottom w:val="none" w:sz="0" w:space="0" w:color="auto"/>
                                    <w:right w:val="none" w:sz="0" w:space="0" w:color="auto"/>
                                  </w:divBdr>
                                  <w:divsChild>
                                    <w:div w:id="759712786">
                                      <w:marLeft w:val="0"/>
                                      <w:marRight w:val="0"/>
                                      <w:marTop w:val="0"/>
                                      <w:marBottom w:val="0"/>
                                      <w:divBdr>
                                        <w:top w:val="none" w:sz="0" w:space="0" w:color="auto"/>
                                        <w:left w:val="none" w:sz="0" w:space="0" w:color="auto"/>
                                        <w:bottom w:val="none" w:sz="0" w:space="0" w:color="auto"/>
                                        <w:right w:val="none" w:sz="0" w:space="0" w:color="auto"/>
                                      </w:divBdr>
                                      <w:divsChild>
                                        <w:div w:id="2039113212">
                                          <w:marLeft w:val="0"/>
                                          <w:marRight w:val="0"/>
                                          <w:marTop w:val="0"/>
                                          <w:marBottom w:val="0"/>
                                          <w:divBdr>
                                            <w:top w:val="none" w:sz="0" w:space="0" w:color="auto"/>
                                            <w:left w:val="none" w:sz="0" w:space="0" w:color="auto"/>
                                            <w:bottom w:val="none" w:sz="0" w:space="0" w:color="auto"/>
                                            <w:right w:val="none" w:sz="0" w:space="0" w:color="auto"/>
                                          </w:divBdr>
                                          <w:divsChild>
                                            <w:div w:id="1326666580">
                                              <w:marLeft w:val="0"/>
                                              <w:marRight w:val="0"/>
                                              <w:marTop w:val="0"/>
                                              <w:marBottom w:val="0"/>
                                              <w:divBdr>
                                                <w:top w:val="none" w:sz="0" w:space="0" w:color="auto"/>
                                                <w:left w:val="none" w:sz="0" w:space="0" w:color="auto"/>
                                                <w:bottom w:val="none" w:sz="0" w:space="0" w:color="auto"/>
                                                <w:right w:val="none" w:sz="0" w:space="0" w:color="auto"/>
                                              </w:divBdr>
                                            </w:div>
                                            <w:div w:id="1520848250">
                                              <w:marLeft w:val="0"/>
                                              <w:marRight w:val="0"/>
                                              <w:marTop w:val="0"/>
                                              <w:marBottom w:val="0"/>
                                              <w:divBdr>
                                                <w:top w:val="none" w:sz="0" w:space="0" w:color="auto"/>
                                                <w:left w:val="none" w:sz="0" w:space="0" w:color="auto"/>
                                                <w:bottom w:val="none" w:sz="0" w:space="0" w:color="auto"/>
                                                <w:right w:val="none" w:sz="0" w:space="0" w:color="auto"/>
                                              </w:divBdr>
                                            </w:div>
                                            <w:div w:id="1525363254">
                                              <w:marLeft w:val="0"/>
                                              <w:marRight w:val="0"/>
                                              <w:marTop w:val="0"/>
                                              <w:marBottom w:val="0"/>
                                              <w:divBdr>
                                                <w:top w:val="none" w:sz="0" w:space="0" w:color="auto"/>
                                                <w:left w:val="none" w:sz="0" w:space="0" w:color="auto"/>
                                                <w:bottom w:val="none" w:sz="0" w:space="0" w:color="auto"/>
                                                <w:right w:val="none" w:sz="0" w:space="0" w:color="auto"/>
                                              </w:divBdr>
                                            </w:div>
                                            <w:div w:id="1633828271">
                                              <w:marLeft w:val="0"/>
                                              <w:marRight w:val="0"/>
                                              <w:marTop w:val="0"/>
                                              <w:marBottom w:val="0"/>
                                              <w:divBdr>
                                                <w:top w:val="none" w:sz="0" w:space="0" w:color="auto"/>
                                                <w:left w:val="none" w:sz="0" w:space="0" w:color="auto"/>
                                                <w:bottom w:val="none" w:sz="0" w:space="0" w:color="auto"/>
                                                <w:right w:val="none" w:sz="0" w:space="0" w:color="auto"/>
                                              </w:divBdr>
                                            </w:div>
                                            <w:div w:id="60293873">
                                              <w:marLeft w:val="0"/>
                                              <w:marRight w:val="0"/>
                                              <w:marTop w:val="0"/>
                                              <w:marBottom w:val="0"/>
                                              <w:divBdr>
                                                <w:top w:val="none" w:sz="0" w:space="0" w:color="auto"/>
                                                <w:left w:val="none" w:sz="0" w:space="0" w:color="auto"/>
                                                <w:bottom w:val="none" w:sz="0" w:space="0" w:color="auto"/>
                                                <w:right w:val="none" w:sz="0" w:space="0" w:color="auto"/>
                                              </w:divBdr>
                                            </w:div>
                                            <w:div w:id="1830553993">
                                              <w:marLeft w:val="0"/>
                                              <w:marRight w:val="0"/>
                                              <w:marTop w:val="0"/>
                                              <w:marBottom w:val="0"/>
                                              <w:divBdr>
                                                <w:top w:val="none" w:sz="0" w:space="0" w:color="auto"/>
                                                <w:left w:val="none" w:sz="0" w:space="0" w:color="auto"/>
                                                <w:bottom w:val="none" w:sz="0" w:space="0" w:color="auto"/>
                                                <w:right w:val="none" w:sz="0" w:space="0" w:color="auto"/>
                                              </w:divBdr>
                                            </w:div>
                                            <w:div w:id="14352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F733-61BB-4AB3-AA49-4E955D44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2018-12-17T17:08:00Z</dcterms:created>
  <dcterms:modified xsi:type="dcterms:W3CDTF">2018-12-19T19:52:00Z</dcterms:modified>
</cp:coreProperties>
</file>